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8D76D" w14:textId="77777777" w:rsidR="003015E3" w:rsidRDefault="003015E3">
      <w:pPr>
        <w:spacing w:before="8" w:line="140" w:lineRule="exact"/>
        <w:rPr>
          <w:sz w:val="14"/>
          <w:szCs w:val="14"/>
        </w:rPr>
      </w:pPr>
    </w:p>
    <w:p w14:paraId="59FD6436" w14:textId="77777777" w:rsidR="003015E3" w:rsidRDefault="003015E3">
      <w:pPr>
        <w:spacing w:line="200" w:lineRule="exact"/>
      </w:pPr>
    </w:p>
    <w:p w14:paraId="68FA4FDE" w14:textId="77777777" w:rsidR="003015E3" w:rsidRDefault="0055323B">
      <w:pPr>
        <w:ind w:left="315" w:right="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keep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ur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records confidential</w:t>
      </w:r>
    </w:p>
    <w:p w14:paraId="65D6F933" w14:textId="77777777" w:rsidR="003015E3" w:rsidRDefault="003015E3">
      <w:pPr>
        <w:spacing w:line="200" w:lineRule="exact"/>
      </w:pPr>
    </w:p>
    <w:p w14:paraId="0322F58B" w14:textId="77777777" w:rsidR="003015E3" w:rsidRDefault="003015E3">
      <w:pPr>
        <w:spacing w:line="200" w:lineRule="exact"/>
      </w:pPr>
    </w:p>
    <w:p w14:paraId="6F328B11" w14:textId="77777777" w:rsidR="003015E3" w:rsidRDefault="003015E3">
      <w:pPr>
        <w:spacing w:before="8" w:line="200" w:lineRule="exact"/>
      </w:pPr>
    </w:p>
    <w:p w14:paraId="010E0684" w14:textId="77777777" w:rsidR="003015E3" w:rsidRDefault="0055323B">
      <w:pPr>
        <w:spacing w:line="300" w:lineRule="auto"/>
        <w:ind w:left="118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ep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bout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ial.</w:t>
      </w:r>
    </w:p>
    <w:p w14:paraId="121C993F" w14:textId="77777777" w:rsidR="003015E3" w:rsidRDefault="003015E3">
      <w:pPr>
        <w:spacing w:before="2" w:line="120" w:lineRule="exact"/>
        <w:rPr>
          <w:sz w:val="12"/>
          <w:szCs w:val="12"/>
        </w:rPr>
      </w:pPr>
    </w:p>
    <w:p w14:paraId="6E2FCE91" w14:textId="77777777" w:rsidR="003015E3" w:rsidRDefault="0055323B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have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to</w:t>
      </w:r>
    </w:p>
    <w:p w14:paraId="3B147D5C" w14:textId="77777777" w:rsidR="003015E3" w:rsidRDefault="003015E3">
      <w:pPr>
        <w:spacing w:before="13" w:line="220" w:lineRule="exact"/>
        <w:rPr>
          <w:sz w:val="22"/>
          <w:szCs w:val="22"/>
        </w:rPr>
      </w:pPr>
    </w:p>
    <w:p w14:paraId="1C1A0B11" w14:textId="77777777" w:rsidR="003015E3" w:rsidRDefault="0055323B">
      <w:pPr>
        <w:tabs>
          <w:tab w:val="left" w:pos="460"/>
        </w:tabs>
        <w:spacing w:line="220" w:lineRule="exact"/>
        <w:ind w:left="478" w:right="217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r>
        <w:rPr>
          <w:rFonts w:ascii="Arial" w:eastAsia="Arial" w:hAnsi="Arial" w:cs="Arial"/>
        </w:rPr>
        <w:t>Main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ain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ull and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ds of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ide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>u</w:t>
      </w:r>
    </w:p>
    <w:p w14:paraId="2E273A15" w14:textId="77777777" w:rsidR="003015E3" w:rsidRDefault="0055323B">
      <w:pPr>
        <w:tabs>
          <w:tab w:val="left" w:pos="460"/>
        </w:tabs>
        <w:spacing w:line="220" w:lineRule="exact"/>
        <w:ind w:left="478" w:right="240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sz w:val="18"/>
          <w:szCs w:val="18"/>
        </w:rPr>
        <w:tab/>
      </w:r>
      <w:r>
        <w:rPr>
          <w:rFonts w:ascii="Arial" w:eastAsia="Arial" w:hAnsi="Arial" w:cs="Arial"/>
        </w:rPr>
        <w:t>Keep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ure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</w:p>
    <w:p w14:paraId="31EC063B" w14:textId="77777777" w:rsidR="003015E3" w:rsidRDefault="0055323B">
      <w:pPr>
        <w:tabs>
          <w:tab w:val="left" w:pos="460"/>
        </w:tabs>
        <w:spacing w:line="220" w:lineRule="exact"/>
        <w:ind w:left="478" w:right="8" w:hanging="3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sz w:val="18"/>
          <w:szCs w:val="18"/>
        </w:rPr>
        <w:tab/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ide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ion in a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e.,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in large </w:t>
      </w:r>
      <w:r>
        <w:rPr>
          <w:rFonts w:ascii="Arial" w:eastAsia="Arial" w:hAnsi="Arial" w:cs="Arial"/>
          <w:spacing w:val="-1"/>
        </w:rPr>
        <w:t>ty</w:t>
      </w:r>
      <w:r>
        <w:rPr>
          <w:rFonts w:ascii="Arial" w:eastAsia="Arial" w:hAnsi="Arial" w:cs="Arial"/>
        </w:rPr>
        <w:t>pe if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 are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ially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igh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).</w:t>
      </w:r>
      <w:proofErr w:type="gramEnd"/>
    </w:p>
    <w:p w14:paraId="46B7CDAA" w14:textId="77777777" w:rsidR="003015E3" w:rsidRDefault="003015E3">
      <w:pPr>
        <w:spacing w:before="20" w:line="240" w:lineRule="exact"/>
        <w:rPr>
          <w:sz w:val="24"/>
          <w:szCs w:val="24"/>
        </w:rPr>
      </w:pPr>
    </w:p>
    <w:p w14:paraId="1459D07F" w14:textId="77777777" w:rsidR="003015E3" w:rsidRDefault="0055323B">
      <w:pPr>
        <w:spacing w:line="285" w:lineRule="auto"/>
        <w:ind w:left="118" w:right="-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1"/>
        </w:rPr>
        <w:t>il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hare in</w:t>
      </w: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</w:rPr>
        <w:t>rma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ies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54A05487" w14:textId="77777777" w:rsidR="003015E3" w:rsidRDefault="003015E3">
      <w:pPr>
        <w:spacing w:before="3" w:line="120" w:lineRule="exact"/>
        <w:rPr>
          <w:sz w:val="13"/>
          <w:szCs w:val="13"/>
        </w:rPr>
      </w:pPr>
    </w:p>
    <w:p w14:paraId="25D7A852" w14:textId="77777777" w:rsidR="003015E3" w:rsidRDefault="0055323B">
      <w:pPr>
        <w:ind w:left="478"/>
        <w:rPr>
          <w:rFonts w:ascii="Arial" w:eastAsia="Arial" w:hAnsi="Arial" w:cs="Arial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proofErr w:type="gram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k us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o;</w:t>
      </w:r>
    </w:p>
    <w:p w14:paraId="5D610D21" w14:textId="77777777" w:rsidR="003015E3" w:rsidRDefault="003015E3">
      <w:pPr>
        <w:spacing w:before="6" w:line="160" w:lineRule="exact"/>
        <w:rPr>
          <w:sz w:val="17"/>
          <w:szCs w:val="17"/>
        </w:rPr>
      </w:pPr>
    </w:p>
    <w:p w14:paraId="6F41A5CB" w14:textId="77777777" w:rsidR="003015E3" w:rsidRDefault="0055323B">
      <w:pPr>
        <w:ind w:left="442" w:right="291"/>
        <w:jc w:val="center"/>
        <w:rPr>
          <w:rFonts w:ascii="Arial" w:eastAsia="Arial" w:hAnsi="Arial" w:cs="Arial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proofErr w:type="gramStart"/>
      <w:r>
        <w:rPr>
          <w:rFonts w:ascii="Arial" w:eastAsia="Arial" w:hAnsi="Arial" w:cs="Arial"/>
        </w:rPr>
        <w:t>we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gi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ic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iss</w:t>
      </w:r>
      <w:r>
        <w:rPr>
          <w:rFonts w:ascii="Arial" w:eastAsia="Arial" w:hAnsi="Arial" w:cs="Arial"/>
        </w:rPr>
        <w:t>ion;</w:t>
      </w:r>
    </w:p>
    <w:p w14:paraId="448251C9" w14:textId="77777777" w:rsidR="003015E3" w:rsidRDefault="003015E3">
      <w:pPr>
        <w:spacing w:before="6" w:line="160" w:lineRule="exact"/>
        <w:rPr>
          <w:sz w:val="17"/>
          <w:szCs w:val="17"/>
        </w:rPr>
      </w:pPr>
    </w:p>
    <w:p w14:paraId="56885B38" w14:textId="77777777" w:rsidR="003015E3" w:rsidRDefault="0055323B">
      <w:pPr>
        <w:ind w:left="477"/>
        <w:rPr>
          <w:rFonts w:ascii="Arial" w:eastAsia="Arial" w:hAnsi="Arial" w:cs="Arial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proofErr w:type="gramStart"/>
      <w:r>
        <w:rPr>
          <w:rFonts w:ascii="Arial" w:eastAsia="Arial" w:hAnsi="Arial" w:cs="Arial"/>
        </w:rPr>
        <w:t>we</w:t>
      </w:r>
      <w:proofErr w:type="gramEnd"/>
      <w:r>
        <w:rPr>
          <w:rFonts w:ascii="Arial" w:eastAsia="Arial" w:hAnsi="Arial" w:cs="Arial"/>
        </w:rPr>
        <w:t xml:space="preserve"> 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law;</w:t>
      </w:r>
    </w:p>
    <w:p w14:paraId="48204CF5" w14:textId="77777777" w:rsidR="003015E3" w:rsidRDefault="003015E3">
      <w:pPr>
        <w:spacing w:before="6" w:line="160" w:lineRule="exact"/>
        <w:rPr>
          <w:sz w:val="17"/>
          <w:szCs w:val="17"/>
        </w:rPr>
      </w:pPr>
    </w:p>
    <w:p w14:paraId="1A353623" w14:textId="77777777" w:rsidR="003015E3" w:rsidRDefault="0055323B">
      <w:pPr>
        <w:tabs>
          <w:tab w:val="left" w:pos="820"/>
        </w:tabs>
        <w:spacing w:line="284" w:lineRule="auto"/>
        <w:ind w:left="837" w:right="603" w:hanging="360"/>
        <w:rPr>
          <w:rFonts w:ascii="Arial" w:eastAsia="Arial" w:hAnsi="Arial" w:cs="Arial"/>
        </w:rPr>
      </w:pPr>
      <w:r>
        <w:rPr>
          <w:w w:val="131"/>
        </w:rPr>
        <w:t>•</w:t>
      </w:r>
      <w:r>
        <w:tab/>
      </w:r>
      <w:proofErr w:type="gramStart"/>
      <w:r>
        <w:rPr>
          <w:rFonts w:ascii="Arial" w:eastAsia="Arial" w:hAnsi="Arial" w:cs="Arial"/>
        </w:rPr>
        <w:t>we</w:t>
      </w:r>
      <w:proofErr w:type="gramEnd"/>
      <w:r>
        <w:rPr>
          <w:rFonts w:ascii="Arial" w:eastAsia="Arial" w:hAnsi="Arial" w:cs="Arial"/>
        </w:rPr>
        <w:t xml:space="preserve"> 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ial perm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>or heal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 or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 pu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</w:p>
    <w:p w14:paraId="066A9C1C" w14:textId="77777777" w:rsidR="003015E3" w:rsidRDefault="003015E3">
      <w:pPr>
        <w:spacing w:before="4" w:line="120" w:lineRule="exact"/>
        <w:rPr>
          <w:sz w:val="13"/>
          <w:szCs w:val="13"/>
        </w:rPr>
      </w:pPr>
    </w:p>
    <w:p w14:paraId="42F384E9" w14:textId="77777777" w:rsidR="003015E3" w:rsidRDefault="0055323B">
      <w:pPr>
        <w:tabs>
          <w:tab w:val="left" w:pos="820"/>
        </w:tabs>
        <w:spacing w:line="284" w:lineRule="auto"/>
        <w:ind w:left="837" w:right="337" w:hanging="360"/>
        <w:rPr>
          <w:rFonts w:ascii="Arial" w:eastAsia="Arial" w:hAnsi="Arial" w:cs="Arial"/>
        </w:rPr>
      </w:pPr>
      <w:r>
        <w:rPr>
          <w:w w:val="131"/>
        </w:rPr>
        <w:t>•</w:t>
      </w:r>
      <w:r>
        <w:tab/>
      </w:r>
      <w:proofErr w:type="gramStart"/>
      <w:r>
        <w:rPr>
          <w:rFonts w:ascii="Arial" w:eastAsia="Arial" w:hAnsi="Arial" w:cs="Arial"/>
        </w:rPr>
        <w:t>we</w:t>
      </w:r>
      <w:proofErr w:type="gramEnd"/>
      <w:r>
        <w:rPr>
          <w:rFonts w:ascii="Arial" w:eastAsia="Arial" w:hAnsi="Arial" w:cs="Arial"/>
        </w:rPr>
        <w:t xml:space="preserve"> 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ial perm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-1"/>
        </w:rPr>
        <w:t xml:space="preserve"> th</w:t>
      </w:r>
      <w:r>
        <w:rPr>
          <w:rFonts w:ascii="Arial" w:eastAsia="Arial" w:hAnsi="Arial" w:cs="Arial"/>
        </w:rPr>
        <w:t>e 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are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be of grea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>r imp</w:t>
      </w:r>
      <w:r>
        <w:rPr>
          <w:rFonts w:ascii="Arial" w:eastAsia="Arial" w:hAnsi="Arial" w:cs="Arial"/>
          <w:spacing w:val="-1"/>
        </w:rPr>
        <w:t>ort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</w:p>
    <w:p w14:paraId="133EB4F7" w14:textId="77777777" w:rsidR="003015E3" w:rsidRDefault="003015E3">
      <w:pPr>
        <w:spacing w:before="5" w:line="100" w:lineRule="exact"/>
        <w:rPr>
          <w:sz w:val="10"/>
          <w:szCs w:val="10"/>
        </w:rPr>
      </w:pPr>
    </w:p>
    <w:p w14:paraId="67B124CC" w14:textId="77777777" w:rsidR="003015E3" w:rsidRDefault="003015E3">
      <w:pPr>
        <w:spacing w:line="200" w:lineRule="exact"/>
      </w:pPr>
    </w:p>
    <w:p w14:paraId="11DD8160" w14:textId="77777777" w:rsidR="003015E3" w:rsidRDefault="003015E3">
      <w:pPr>
        <w:spacing w:line="200" w:lineRule="exact"/>
      </w:pPr>
    </w:p>
    <w:p w14:paraId="79B8FC7D" w14:textId="77777777" w:rsidR="003015E3" w:rsidRDefault="003015E3">
      <w:pPr>
        <w:spacing w:line="200" w:lineRule="exact"/>
      </w:pPr>
    </w:p>
    <w:p w14:paraId="48BB4597" w14:textId="77777777" w:rsidR="003015E3" w:rsidRDefault="003015E3">
      <w:pPr>
        <w:spacing w:line="200" w:lineRule="exact"/>
      </w:pPr>
    </w:p>
    <w:p w14:paraId="53698733" w14:textId="77777777" w:rsidR="003015E3" w:rsidRDefault="003015E3">
      <w:pPr>
        <w:spacing w:line="200" w:lineRule="exact"/>
      </w:pPr>
    </w:p>
    <w:p w14:paraId="12748519" w14:textId="77777777" w:rsidR="003015E3" w:rsidRDefault="003015E3">
      <w:pPr>
        <w:spacing w:line="200" w:lineRule="exact"/>
      </w:pPr>
    </w:p>
    <w:p w14:paraId="1B22D432" w14:textId="77777777" w:rsidR="003015E3" w:rsidRDefault="003015E3">
      <w:pPr>
        <w:spacing w:line="200" w:lineRule="exact"/>
      </w:pPr>
    </w:p>
    <w:p w14:paraId="223339EA" w14:textId="77777777" w:rsidR="003015E3" w:rsidRDefault="0055323B">
      <w:pPr>
        <w:ind w:left="208" w:right="9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le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we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w w:val="99"/>
          <w:sz w:val="28"/>
          <w:szCs w:val="28"/>
        </w:rPr>
        <w:t xml:space="preserve">re </w:t>
      </w:r>
      <w:r>
        <w:rPr>
          <w:rFonts w:ascii="Arial" w:eastAsia="Arial" w:hAnsi="Arial" w:cs="Arial"/>
          <w:b/>
          <w:spacing w:val="-1"/>
          <w:sz w:val="28"/>
          <w:szCs w:val="28"/>
        </w:rPr>
        <w:t>ho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spacing w:val="1"/>
          <w:sz w:val="28"/>
          <w:szCs w:val="28"/>
        </w:rPr>
        <w:t>ou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rec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in </w:t>
      </w:r>
      <w:r>
        <w:rPr>
          <w:rFonts w:ascii="Arial" w:eastAsia="Arial" w:hAnsi="Arial" w:cs="Arial"/>
          <w:b/>
          <w:sz w:val="36"/>
          <w:szCs w:val="36"/>
        </w:rPr>
        <w:t>STRICT CONFIDENCE</w:t>
      </w:r>
    </w:p>
    <w:p w14:paraId="22417EE1" w14:textId="77777777" w:rsidR="003015E3" w:rsidRDefault="0055323B">
      <w:pPr>
        <w:spacing w:before="7" w:line="140" w:lineRule="exact"/>
        <w:rPr>
          <w:sz w:val="15"/>
          <w:szCs w:val="15"/>
        </w:rPr>
      </w:pPr>
      <w:r>
        <w:br w:type="column"/>
      </w:r>
    </w:p>
    <w:p w14:paraId="45AD5268" w14:textId="77777777" w:rsidR="003015E3" w:rsidRDefault="0055323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Who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are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our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partner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ganisations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?</w:t>
      </w:r>
    </w:p>
    <w:p w14:paraId="253F435D" w14:textId="77777777" w:rsidR="003015E3" w:rsidRDefault="003015E3">
      <w:pPr>
        <w:spacing w:before="2" w:line="180" w:lineRule="exact"/>
        <w:rPr>
          <w:sz w:val="18"/>
          <w:szCs w:val="18"/>
        </w:rPr>
      </w:pPr>
    </w:p>
    <w:p w14:paraId="070809A0" w14:textId="77777777" w:rsidR="003015E3" w:rsidRDefault="0055323B">
      <w:pPr>
        <w:spacing w:line="300" w:lineRule="auto"/>
        <w:ind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ain par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:</w:t>
      </w:r>
    </w:p>
    <w:p w14:paraId="5A65F380" w14:textId="77777777" w:rsidR="003015E3" w:rsidRDefault="003015E3">
      <w:pPr>
        <w:spacing w:before="1" w:line="120" w:lineRule="exact"/>
        <w:rPr>
          <w:sz w:val="12"/>
          <w:szCs w:val="12"/>
        </w:rPr>
      </w:pPr>
    </w:p>
    <w:p w14:paraId="143B4E11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egic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 Au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ies</w:t>
      </w:r>
    </w:p>
    <w:p w14:paraId="422EB07A" w14:textId="77777777" w:rsidR="003015E3" w:rsidRDefault="003015E3">
      <w:pPr>
        <w:spacing w:before="8" w:line="160" w:lineRule="exact"/>
        <w:rPr>
          <w:sz w:val="17"/>
          <w:szCs w:val="17"/>
        </w:rPr>
      </w:pPr>
    </w:p>
    <w:p w14:paraId="14350B0B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</w:p>
    <w:p w14:paraId="51F56CDA" w14:textId="77777777" w:rsidR="003015E3" w:rsidRDefault="003015E3">
      <w:pPr>
        <w:spacing w:before="7" w:line="160" w:lineRule="exact"/>
        <w:rPr>
          <w:sz w:val="17"/>
          <w:szCs w:val="17"/>
        </w:rPr>
      </w:pPr>
    </w:p>
    <w:p w14:paraId="4F5DC874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 Au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14:paraId="5BDFDB23" w14:textId="77777777" w:rsidR="003015E3" w:rsidRDefault="003015E3">
      <w:pPr>
        <w:spacing w:before="8" w:line="160" w:lineRule="exact"/>
        <w:rPr>
          <w:sz w:val="17"/>
          <w:szCs w:val="17"/>
        </w:rPr>
      </w:pPr>
    </w:p>
    <w:p w14:paraId="35E6B51E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Ambula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6EBF0CD9" w14:textId="77777777" w:rsidR="003015E3" w:rsidRDefault="003015E3">
      <w:pPr>
        <w:spacing w:before="7" w:line="160" w:lineRule="exact"/>
        <w:rPr>
          <w:sz w:val="17"/>
          <w:szCs w:val="17"/>
        </w:rPr>
      </w:pPr>
    </w:p>
    <w:p w14:paraId="325CCF94" w14:textId="77777777" w:rsidR="003015E3" w:rsidRDefault="0055323B">
      <w:pPr>
        <w:spacing w:line="300" w:lineRule="auto"/>
        <w:ind w:right="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may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 xml:space="preserve">our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ring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 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will be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ed,</w:t>
      </w:r>
    </w:p>
    <w:p w14:paraId="2D942613" w14:textId="77777777" w:rsidR="003015E3" w:rsidRDefault="003015E3">
      <w:pPr>
        <w:spacing w:before="1" w:line="120" w:lineRule="exact"/>
        <w:rPr>
          <w:sz w:val="12"/>
          <w:szCs w:val="12"/>
        </w:rPr>
      </w:pPr>
    </w:p>
    <w:p w14:paraId="2785816B" w14:textId="77777777" w:rsidR="003015E3" w:rsidRDefault="0055323B">
      <w:pPr>
        <w:ind w:left="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h:</w:t>
      </w:r>
    </w:p>
    <w:p w14:paraId="47C2A988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 Ser</w:t>
      </w:r>
      <w:r>
        <w:rPr>
          <w:rFonts w:ascii="Arial" w:eastAsia="Arial" w:hAnsi="Arial" w:cs="Arial"/>
          <w:spacing w:val="-1"/>
        </w:rPr>
        <w:t>vic</w:t>
      </w:r>
      <w:r>
        <w:rPr>
          <w:rFonts w:ascii="Arial" w:eastAsia="Arial" w:hAnsi="Arial" w:cs="Arial"/>
        </w:rPr>
        <w:t>es</w:t>
      </w:r>
    </w:p>
    <w:p w14:paraId="11EEA113" w14:textId="77777777" w:rsidR="003015E3" w:rsidRDefault="0055323B">
      <w:pPr>
        <w:spacing w:line="220" w:lineRule="exact"/>
        <w:ind w:left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14:paraId="0AA60124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 Au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hori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ies</w:t>
      </w:r>
    </w:p>
    <w:p w14:paraId="1D866E23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Volun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</w:p>
    <w:p w14:paraId="493C0710" w14:textId="77777777" w:rsidR="003015E3" w:rsidRDefault="0055323B">
      <w:pPr>
        <w:spacing w:line="220" w:lineRule="exact"/>
        <w:ind w:left="359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or</w:t>
      </w:r>
    </w:p>
    <w:p w14:paraId="1EE7BC31" w14:textId="77777777" w:rsidR="003015E3" w:rsidRDefault="003015E3">
      <w:pPr>
        <w:spacing w:before="17" w:line="220" w:lineRule="exact"/>
        <w:rPr>
          <w:sz w:val="22"/>
          <w:szCs w:val="22"/>
        </w:rPr>
      </w:pPr>
    </w:p>
    <w:p w14:paraId="3B2B734D" w14:textId="77777777" w:rsidR="003015E3" w:rsidRDefault="0055323B">
      <w:pPr>
        <w:spacing w:line="240" w:lineRule="exact"/>
        <w:ind w:righ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one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ho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receives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information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from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 also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has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>egal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o:</w:t>
      </w:r>
    </w:p>
    <w:p w14:paraId="0CF3201A" w14:textId="77777777" w:rsidR="003015E3" w:rsidRDefault="003015E3">
      <w:pPr>
        <w:spacing w:before="10" w:line="240" w:lineRule="exact"/>
        <w:rPr>
          <w:sz w:val="24"/>
          <w:szCs w:val="24"/>
        </w:rPr>
      </w:pPr>
    </w:p>
    <w:p w14:paraId="662331BA" w14:textId="77777777" w:rsidR="003015E3" w:rsidRDefault="0055323B">
      <w:pPr>
        <w:ind w:left="59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CO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IAL!</w:t>
      </w:r>
    </w:p>
    <w:p w14:paraId="6F3793D2" w14:textId="77777777" w:rsidR="003015E3" w:rsidRDefault="003015E3">
      <w:pPr>
        <w:spacing w:before="8" w:line="160" w:lineRule="exact"/>
        <w:rPr>
          <w:sz w:val="16"/>
          <w:szCs w:val="16"/>
        </w:rPr>
      </w:pPr>
    </w:p>
    <w:p w14:paraId="422EC4AB" w14:textId="77777777" w:rsidR="003015E3" w:rsidRDefault="003015E3">
      <w:pPr>
        <w:spacing w:line="200" w:lineRule="exact"/>
      </w:pPr>
    </w:p>
    <w:p w14:paraId="173BA4D2" w14:textId="77777777" w:rsidR="003015E3" w:rsidRDefault="003015E3">
      <w:pPr>
        <w:spacing w:line="200" w:lineRule="exact"/>
      </w:pPr>
    </w:p>
    <w:p w14:paraId="662ED7D1" w14:textId="77777777" w:rsidR="003015E3" w:rsidRDefault="0055323B">
      <w:pPr>
        <w:ind w:left="75" w:right="4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ou requ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re th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eaf</w:t>
      </w:r>
      <w:r>
        <w:rPr>
          <w:rFonts w:ascii="Arial" w:eastAsia="Arial" w:hAnsi="Arial" w:cs="Arial"/>
          <w:b/>
          <w:spacing w:val="-1"/>
        </w:rPr>
        <w:t>le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 a d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ffere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 for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at 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need fur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her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nfo</w:t>
      </w:r>
      <w:r>
        <w:rPr>
          <w:rFonts w:ascii="Arial" w:eastAsia="Arial" w:hAnsi="Arial" w:cs="Arial"/>
          <w:b/>
          <w:spacing w:val="-1"/>
        </w:rPr>
        <w:t>rm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on or 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ce, p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ease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ct:</w:t>
      </w:r>
    </w:p>
    <w:p w14:paraId="2E1A4A5D" w14:textId="77777777" w:rsidR="003015E3" w:rsidRDefault="003015E3">
      <w:pPr>
        <w:spacing w:before="2" w:line="120" w:lineRule="exact"/>
        <w:rPr>
          <w:sz w:val="12"/>
          <w:szCs w:val="12"/>
        </w:rPr>
      </w:pPr>
    </w:p>
    <w:p w14:paraId="41A398AB" w14:textId="77777777" w:rsidR="003015E3" w:rsidRDefault="003015E3">
      <w:pPr>
        <w:spacing w:line="200" w:lineRule="exact"/>
      </w:pPr>
    </w:p>
    <w:p w14:paraId="3C24AB84" w14:textId="77777777" w:rsidR="0055323B" w:rsidRDefault="0055323B">
      <w:pPr>
        <w:spacing w:before="3" w:line="220" w:lineRule="exact"/>
        <w:ind w:left="75" w:right="1701"/>
        <w:rPr>
          <w:rFonts w:ascii="Arial" w:eastAsia="Arial" w:hAnsi="Arial" w:cs="Arial"/>
          <w:b/>
          <w:color w:val="FF0000"/>
          <w:spacing w:val="-1"/>
        </w:rPr>
      </w:pPr>
      <w:bookmarkStart w:id="0" w:name="_GoBack"/>
      <w:bookmarkEnd w:id="0"/>
      <w:r>
        <w:rPr>
          <w:rFonts w:ascii="Arial" w:eastAsia="Arial" w:hAnsi="Arial" w:cs="Arial"/>
          <w:b/>
          <w:color w:val="FF0000"/>
        </w:rPr>
        <w:t>Pract</w:t>
      </w:r>
      <w:r>
        <w:rPr>
          <w:rFonts w:ascii="Arial" w:eastAsia="Arial" w:hAnsi="Arial" w:cs="Arial"/>
          <w:b/>
          <w:color w:val="FF0000"/>
          <w:spacing w:val="-1"/>
        </w:rPr>
        <w:t>i</w:t>
      </w:r>
      <w:r>
        <w:rPr>
          <w:rFonts w:ascii="Arial" w:eastAsia="Arial" w:hAnsi="Arial" w:cs="Arial"/>
          <w:b/>
          <w:color w:val="FF0000"/>
        </w:rPr>
        <w:t>ce</w:t>
      </w:r>
      <w:r>
        <w:rPr>
          <w:rFonts w:ascii="Arial" w:eastAsia="Arial" w:hAnsi="Arial" w:cs="Arial"/>
          <w:b/>
          <w:color w:val="FF0000"/>
          <w:spacing w:val="-1"/>
        </w:rPr>
        <w:t xml:space="preserve"> Manager</w:t>
      </w:r>
    </w:p>
    <w:p w14:paraId="65D4C729" w14:textId="77777777" w:rsidR="003015E3" w:rsidRDefault="0055323B">
      <w:pPr>
        <w:spacing w:before="3" w:line="220" w:lineRule="exact"/>
        <w:ind w:left="75" w:right="170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FF0000"/>
          <w:spacing w:val="1"/>
        </w:rPr>
        <w:t>H</w:t>
      </w:r>
      <w:r>
        <w:rPr>
          <w:rFonts w:ascii="Arial" w:eastAsia="Arial" w:hAnsi="Arial" w:cs="Arial"/>
          <w:b/>
          <w:color w:val="FF0000"/>
        </w:rPr>
        <w:t>ors</w:t>
      </w:r>
      <w:r>
        <w:rPr>
          <w:rFonts w:ascii="Arial" w:eastAsia="Arial" w:hAnsi="Arial" w:cs="Arial"/>
          <w:b/>
          <w:color w:val="FF0000"/>
          <w:spacing w:val="-1"/>
        </w:rPr>
        <w:t>ma</w:t>
      </w:r>
      <w:r>
        <w:rPr>
          <w:rFonts w:ascii="Arial" w:eastAsia="Arial" w:hAnsi="Arial" w:cs="Arial"/>
          <w:b/>
          <w:color w:val="FF0000"/>
        </w:rPr>
        <w:t>ns</w:t>
      </w:r>
      <w:proofErr w:type="spellEnd"/>
      <w:r>
        <w:rPr>
          <w:rFonts w:ascii="Arial" w:eastAsia="Arial" w:hAnsi="Arial" w:cs="Arial"/>
          <w:b/>
          <w:color w:val="FF0000"/>
        </w:rPr>
        <w:t xml:space="preserve"> P</w:t>
      </w:r>
      <w:r>
        <w:rPr>
          <w:rFonts w:ascii="Arial" w:eastAsia="Arial" w:hAnsi="Arial" w:cs="Arial"/>
          <w:b/>
          <w:color w:val="FF0000"/>
          <w:spacing w:val="-1"/>
        </w:rPr>
        <w:t>l</w:t>
      </w:r>
      <w:r>
        <w:rPr>
          <w:rFonts w:ascii="Arial" w:eastAsia="Arial" w:hAnsi="Arial" w:cs="Arial"/>
          <w:b/>
          <w:color w:val="FF0000"/>
        </w:rPr>
        <w:t xml:space="preserve">ace Surgery </w:t>
      </w:r>
      <w:proofErr w:type="spellStart"/>
      <w:r>
        <w:rPr>
          <w:rFonts w:ascii="Arial" w:eastAsia="Arial" w:hAnsi="Arial" w:cs="Arial"/>
          <w:b/>
          <w:color w:val="FF0000"/>
          <w:spacing w:val="-1"/>
        </w:rPr>
        <w:t>I</w:t>
      </w:r>
      <w:r>
        <w:rPr>
          <w:rFonts w:ascii="Arial" w:eastAsia="Arial" w:hAnsi="Arial" w:cs="Arial"/>
          <w:b/>
          <w:color w:val="FF0000"/>
        </w:rPr>
        <w:t>nstone</w:t>
      </w:r>
      <w:proofErr w:type="spellEnd"/>
      <w:r>
        <w:rPr>
          <w:rFonts w:ascii="Arial" w:eastAsia="Arial" w:hAnsi="Arial" w:cs="Arial"/>
          <w:b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</w:rPr>
        <w:t>R</w:t>
      </w:r>
      <w:r>
        <w:rPr>
          <w:rFonts w:ascii="Arial" w:eastAsia="Arial" w:hAnsi="Arial" w:cs="Arial"/>
          <w:b/>
          <w:color w:val="FF0000"/>
        </w:rPr>
        <w:t>o</w:t>
      </w:r>
      <w:r>
        <w:rPr>
          <w:rFonts w:ascii="Arial" w:eastAsia="Arial" w:hAnsi="Arial" w:cs="Arial"/>
          <w:b/>
          <w:color w:val="FF0000"/>
          <w:spacing w:val="-1"/>
        </w:rPr>
        <w:t>a</w:t>
      </w:r>
      <w:r>
        <w:rPr>
          <w:rFonts w:ascii="Arial" w:eastAsia="Arial" w:hAnsi="Arial" w:cs="Arial"/>
          <w:b/>
          <w:color w:val="FF0000"/>
        </w:rPr>
        <w:t>d</w:t>
      </w:r>
    </w:p>
    <w:p w14:paraId="2EE9526D" w14:textId="77777777" w:rsidR="003015E3" w:rsidRDefault="002F5D4A">
      <w:pPr>
        <w:spacing w:line="220" w:lineRule="exact"/>
        <w:ind w:left="75"/>
        <w:rPr>
          <w:rFonts w:ascii="Arial" w:eastAsia="Arial" w:hAnsi="Arial" w:cs="Arial"/>
        </w:rPr>
      </w:pPr>
      <w:r>
        <w:pict w14:anchorId="2A1A2837">
          <v:group id="_x0000_s1083" style="position:absolute;left:0;text-align:left;margin-left:312.75pt;margin-top:-106.4pt;width:238.5pt;height:192.1pt;z-index:-251661312;mso-position-horizontal-relative:page" coordorigin="6255,-2128" coordsize="4770,3843">
            <v:group id="_x0000_s1084" style="position:absolute;left:6300;top:-2083;width:4680;height:3420" coordorigin="6300,-2083" coordsize="4680,3420">
              <v:shape id="_x0000_s1089" style="position:absolute;left:6300;top:-2083;width:4680;height:3420" coordorigin="6300,-2083" coordsize="4680,3420" path="m6300,-2083r,3420l10980,1337r,-3420l6300,-2083xe" fillcolor="#cccbeb" stroked="f">
                <v:path arrowok="t"/>
              </v:shape>
              <v:group id="_x0000_s1085" style="position:absolute;left:6300;top:-2083;width:4680;height:3420" coordorigin="6300,-2083" coordsize="4680,3420">
                <v:shape id="_x0000_s1088" style="position:absolute;left:6300;top:-2083;width:4680;height:3420" coordorigin="6300,-2083" coordsize="4680,3420" path="m10980,1337r-4680,l6300,-2083r4680,l10980,1337xe" filled="f" strokecolor="#979797" strokeweight="4.5pt">
                  <v:path arrowok="t"/>
                </v:shape>
                <v:group id="_x0000_s1086" style="position:absolute;left:6300;top:1337;width:4680;height:360" coordorigin="6300,1337" coordsize="4680,360">
                  <v:shape id="_x0000_s1087" style="position:absolute;left:6300;top:1337;width:4680;height:360" coordorigin="6300,1337" coordsize="4680,360" path="m6300,1697r4680,l10980,1337r-4680,l6300,1697xe" fillcolor="#feffff" stroked="f">
                    <v:path arrowok="t"/>
                  </v:shape>
                </v:group>
              </v:group>
            </v:group>
            <w10:wrap anchorx="page"/>
          </v:group>
        </w:pict>
      </w:r>
      <w:proofErr w:type="spellStart"/>
      <w:r w:rsidR="0055323B">
        <w:rPr>
          <w:rFonts w:ascii="Arial" w:eastAsia="Arial" w:hAnsi="Arial" w:cs="Arial"/>
          <w:b/>
          <w:color w:val="FF0000"/>
          <w:spacing w:val="1"/>
        </w:rPr>
        <w:t>D</w:t>
      </w:r>
      <w:r w:rsidR="0055323B">
        <w:rPr>
          <w:rFonts w:ascii="Arial" w:eastAsia="Arial" w:hAnsi="Arial" w:cs="Arial"/>
          <w:b/>
          <w:color w:val="FF0000"/>
        </w:rPr>
        <w:t>a</w:t>
      </w:r>
      <w:r w:rsidR="0055323B">
        <w:rPr>
          <w:rFonts w:ascii="Arial" w:eastAsia="Arial" w:hAnsi="Arial" w:cs="Arial"/>
          <w:b/>
          <w:color w:val="FF0000"/>
          <w:spacing w:val="-1"/>
        </w:rPr>
        <w:t>r</w:t>
      </w:r>
      <w:r w:rsidR="0055323B">
        <w:rPr>
          <w:rFonts w:ascii="Arial" w:eastAsia="Arial" w:hAnsi="Arial" w:cs="Arial"/>
          <w:b/>
          <w:color w:val="FF0000"/>
        </w:rPr>
        <w:t>tfo</w:t>
      </w:r>
      <w:r w:rsidR="0055323B">
        <w:rPr>
          <w:rFonts w:ascii="Arial" w:eastAsia="Arial" w:hAnsi="Arial" w:cs="Arial"/>
          <w:b/>
          <w:color w:val="FF0000"/>
          <w:spacing w:val="-1"/>
        </w:rPr>
        <w:t>r</w:t>
      </w:r>
      <w:r w:rsidR="0055323B">
        <w:rPr>
          <w:rFonts w:ascii="Arial" w:eastAsia="Arial" w:hAnsi="Arial" w:cs="Arial"/>
          <w:b/>
          <w:color w:val="FF0000"/>
        </w:rPr>
        <w:t>d</w:t>
      </w:r>
      <w:proofErr w:type="spellEnd"/>
    </w:p>
    <w:p w14:paraId="480BF3F7" w14:textId="77777777" w:rsidR="003015E3" w:rsidRDefault="0055323B">
      <w:pPr>
        <w:ind w:left="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>D</w:t>
      </w:r>
      <w:r>
        <w:rPr>
          <w:rFonts w:ascii="Arial" w:eastAsia="Arial" w:hAnsi="Arial" w:cs="Arial"/>
          <w:b/>
          <w:color w:val="FF0000"/>
          <w:spacing w:val="-1"/>
        </w:rPr>
        <w:t>A</w:t>
      </w:r>
      <w:r>
        <w:rPr>
          <w:rFonts w:ascii="Arial" w:eastAsia="Arial" w:hAnsi="Arial" w:cs="Arial"/>
          <w:b/>
          <w:color w:val="FF0000"/>
        </w:rPr>
        <w:t>1 2JP</w:t>
      </w:r>
    </w:p>
    <w:p w14:paraId="0D9B38CE" w14:textId="77777777" w:rsidR="003015E3" w:rsidRDefault="0055323B">
      <w:pPr>
        <w:spacing w:before="60"/>
        <w:ind w:left="672"/>
      </w:pPr>
      <w:r>
        <w:br w:type="column"/>
      </w:r>
      <w:r>
        <w:rPr>
          <w:b/>
          <w:spacing w:val="-1"/>
        </w:rPr>
        <w:t>HORSMANS PLACE SURGERY</w:t>
      </w:r>
    </w:p>
    <w:p w14:paraId="16DEE3CC" w14:textId="77777777" w:rsidR="003015E3" w:rsidRDefault="003015E3">
      <w:pPr>
        <w:spacing w:line="200" w:lineRule="exact"/>
      </w:pPr>
    </w:p>
    <w:p w14:paraId="7FD5BBFB" w14:textId="77777777" w:rsidR="003015E3" w:rsidRDefault="003015E3">
      <w:pPr>
        <w:spacing w:line="200" w:lineRule="exact"/>
      </w:pPr>
    </w:p>
    <w:p w14:paraId="45999933" w14:textId="77777777" w:rsidR="003015E3" w:rsidRDefault="003015E3">
      <w:pPr>
        <w:spacing w:line="200" w:lineRule="exact"/>
      </w:pPr>
    </w:p>
    <w:p w14:paraId="30970D86" w14:textId="77777777" w:rsidR="003015E3" w:rsidRDefault="003015E3">
      <w:pPr>
        <w:spacing w:line="200" w:lineRule="exact"/>
      </w:pPr>
    </w:p>
    <w:p w14:paraId="2DEE98E9" w14:textId="77777777" w:rsidR="003015E3" w:rsidRDefault="003015E3">
      <w:pPr>
        <w:spacing w:before="19" w:line="240" w:lineRule="exact"/>
        <w:rPr>
          <w:sz w:val="24"/>
          <w:szCs w:val="24"/>
        </w:rPr>
      </w:pPr>
    </w:p>
    <w:p w14:paraId="356CE435" w14:textId="77777777" w:rsidR="003015E3" w:rsidRDefault="0055323B">
      <w:pPr>
        <w:ind w:left="1097" w:right="940"/>
        <w:jc w:val="center"/>
        <w:rPr>
          <w:sz w:val="37"/>
          <w:szCs w:val="37"/>
        </w:rPr>
      </w:pPr>
      <w:r>
        <w:rPr>
          <w:b/>
          <w:sz w:val="37"/>
          <w:szCs w:val="37"/>
        </w:rPr>
        <w:t>H</w:t>
      </w:r>
      <w:r>
        <w:rPr>
          <w:b/>
          <w:spacing w:val="-13"/>
          <w:sz w:val="37"/>
          <w:szCs w:val="37"/>
        </w:rPr>
        <w:t>o</w:t>
      </w:r>
      <w:r>
        <w:rPr>
          <w:b/>
          <w:sz w:val="37"/>
          <w:szCs w:val="37"/>
        </w:rPr>
        <w:t>w</w:t>
      </w:r>
      <w:r>
        <w:rPr>
          <w:b/>
          <w:spacing w:val="85"/>
          <w:sz w:val="37"/>
          <w:szCs w:val="37"/>
        </w:rPr>
        <w:t xml:space="preserve"> </w:t>
      </w:r>
      <w:r>
        <w:rPr>
          <w:b/>
          <w:spacing w:val="-7"/>
          <w:sz w:val="37"/>
          <w:szCs w:val="37"/>
        </w:rPr>
        <w:t>w</w:t>
      </w:r>
      <w:r>
        <w:rPr>
          <w:b/>
          <w:sz w:val="37"/>
          <w:szCs w:val="37"/>
        </w:rPr>
        <w:t>e</w:t>
      </w:r>
      <w:r>
        <w:rPr>
          <w:b/>
          <w:spacing w:val="72"/>
          <w:sz w:val="37"/>
          <w:szCs w:val="37"/>
        </w:rPr>
        <w:t xml:space="preserve"> </w:t>
      </w:r>
      <w:r>
        <w:rPr>
          <w:b/>
          <w:sz w:val="37"/>
          <w:szCs w:val="37"/>
        </w:rPr>
        <w:t>u</w:t>
      </w:r>
      <w:r>
        <w:rPr>
          <w:b/>
          <w:spacing w:val="-1"/>
          <w:sz w:val="37"/>
          <w:szCs w:val="37"/>
        </w:rPr>
        <w:t>s</w:t>
      </w:r>
      <w:r>
        <w:rPr>
          <w:b/>
          <w:sz w:val="37"/>
          <w:szCs w:val="37"/>
        </w:rPr>
        <w:t>e</w:t>
      </w:r>
      <w:r>
        <w:rPr>
          <w:b/>
          <w:spacing w:val="72"/>
          <w:sz w:val="37"/>
          <w:szCs w:val="37"/>
        </w:rPr>
        <w:t xml:space="preserve"> </w:t>
      </w:r>
      <w:r>
        <w:rPr>
          <w:b/>
          <w:spacing w:val="-10"/>
          <w:w w:val="101"/>
          <w:sz w:val="37"/>
          <w:szCs w:val="37"/>
        </w:rPr>
        <w:t>y</w:t>
      </w:r>
      <w:r>
        <w:rPr>
          <w:b/>
          <w:w w:val="111"/>
          <w:sz w:val="37"/>
          <w:szCs w:val="37"/>
        </w:rPr>
        <w:t>ou</w:t>
      </w:r>
      <w:r>
        <w:rPr>
          <w:b/>
          <w:w w:val="101"/>
          <w:sz w:val="37"/>
          <w:szCs w:val="37"/>
        </w:rPr>
        <w:t>r</w:t>
      </w:r>
    </w:p>
    <w:p w14:paraId="2D7B9C9F" w14:textId="77777777" w:rsidR="003015E3" w:rsidRDefault="003015E3">
      <w:pPr>
        <w:spacing w:before="6" w:line="160" w:lineRule="exact"/>
        <w:rPr>
          <w:sz w:val="16"/>
          <w:szCs w:val="16"/>
        </w:rPr>
      </w:pPr>
    </w:p>
    <w:p w14:paraId="7A3451A8" w14:textId="77777777" w:rsidR="003015E3" w:rsidRDefault="002F5D4A">
      <w:pPr>
        <w:ind w:left="1244" w:right="1086"/>
        <w:jc w:val="center"/>
        <w:rPr>
          <w:sz w:val="37"/>
          <w:szCs w:val="37"/>
        </w:rPr>
      </w:pPr>
      <w:r>
        <w:pict w14:anchorId="48859255">
          <v:group id="_x0000_s1078" style="position:absolute;left:0;text-align:left;margin-left:591.75pt;margin-top:-36.6pt;width:229.5pt;height:75.35pt;z-index:-251660288;mso-position-horizontal-relative:page" coordorigin="11835,-732" coordsize="4590,1507">
            <v:group id="_x0000_s1079" style="position:absolute;left:11880;top:-687;width:4500;height:1417" coordorigin="11880,-687" coordsize="4500,1417">
              <v:shape id="_x0000_s1082" style="position:absolute;left:11880;top:-687;width:4500;height:1417" coordorigin="11880,-687" coordsize="4500,1417" path="m11880,-687r,1417l16380,730r,-1417l11880,-687xe" fillcolor="#cccbeb" stroked="f">
                <v:path arrowok="t"/>
              </v:shape>
              <v:group id="_x0000_s1080" style="position:absolute;left:11880;top:-687;width:4500;height:1417" coordorigin="11880,-687" coordsize="4500,1417">
                <v:shape id="_x0000_s1081" style="position:absolute;left:11880;top:-687;width:4500;height:1417" coordorigin="11880,-687" coordsize="4500,1417" path="m11880,730r4500,l16380,-687r-4500,l11880,730xe" filled="f" strokecolor="#979797" strokeweight="2pt">
                  <v:path arrowok="t"/>
                </v:shape>
              </v:group>
            </v:group>
            <w10:wrap anchorx="page"/>
          </v:group>
        </w:pict>
      </w:r>
      <w:proofErr w:type="gramStart"/>
      <w:r w:rsidR="0055323B">
        <w:rPr>
          <w:b/>
          <w:sz w:val="37"/>
          <w:szCs w:val="37"/>
        </w:rPr>
        <w:t>He</w:t>
      </w:r>
      <w:r w:rsidR="0055323B">
        <w:rPr>
          <w:b/>
          <w:spacing w:val="-1"/>
          <w:sz w:val="37"/>
          <w:szCs w:val="37"/>
        </w:rPr>
        <w:t>al</w:t>
      </w:r>
      <w:r w:rsidR="0055323B">
        <w:rPr>
          <w:b/>
          <w:sz w:val="37"/>
          <w:szCs w:val="37"/>
        </w:rPr>
        <w:t xml:space="preserve">th </w:t>
      </w:r>
      <w:r w:rsidR="0055323B">
        <w:rPr>
          <w:b/>
          <w:spacing w:val="23"/>
          <w:sz w:val="37"/>
          <w:szCs w:val="37"/>
        </w:rPr>
        <w:t xml:space="preserve"> </w:t>
      </w:r>
      <w:r w:rsidR="0055323B">
        <w:rPr>
          <w:b/>
          <w:spacing w:val="-1"/>
          <w:w w:val="93"/>
          <w:sz w:val="37"/>
          <w:szCs w:val="37"/>
        </w:rPr>
        <w:t>R</w:t>
      </w:r>
      <w:r w:rsidR="0055323B">
        <w:rPr>
          <w:b/>
          <w:w w:val="114"/>
          <w:sz w:val="37"/>
          <w:szCs w:val="37"/>
        </w:rPr>
        <w:t>eco</w:t>
      </w:r>
      <w:r w:rsidR="0055323B">
        <w:rPr>
          <w:b/>
          <w:spacing w:val="-5"/>
          <w:w w:val="114"/>
          <w:sz w:val="37"/>
          <w:szCs w:val="37"/>
        </w:rPr>
        <w:t>r</w:t>
      </w:r>
      <w:r w:rsidR="0055323B">
        <w:rPr>
          <w:b/>
          <w:w w:val="104"/>
          <w:sz w:val="37"/>
          <w:szCs w:val="37"/>
        </w:rPr>
        <w:t>d</w:t>
      </w:r>
      <w:r w:rsidR="0055323B">
        <w:rPr>
          <w:b/>
          <w:w w:val="109"/>
          <w:sz w:val="37"/>
          <w:szCs w:val="37"/>
        </w:rPr>
        <w:t>s</w:t>
      </w:r>
      <w:proofErr w:type="gramEnd"/>
    </w:p>
    <w:p w14:paraId="442D8853" w14:textId="77777777" w:rsidR="003015E3" w:rsidRDefault="003015E3">
      <w:pPr>
        <w:spacing w:before="2" w:line="120" w:lineRule="exact"/>
        <w:rPr>
          <w:sz w:val="13"/>
          <w:szCs w:val="13"/>
        </w:rPr>
      </w:pPr>
    </w:p>
    <w:p w14:paraId="21D3C061" w14:textId="77777777" w:rsidR="003015E3" w:rsidRDefault="003015E3">
      <w:pPr>
        <w:spacing w:line="200" w:lineRule="exact"/>
      </w:pPr>
    </w:p>
    <w:p w14:paraId="5388161D" w14:textId="77777777" w:rsidR="003015E3" w:rsidRDefault="003015E3">
      <w:pPr>
        <w:spacing w:line="200" w:lineRule="exact"/>
      </w:pPr>
    </w:p>
    <w:p w14:paraId="26C53E50" w14:textId="77777777" w:rsidR="003015E3" w:rsidRDefault="002F5D4A">
      <w:pPr>
        <w:ind w:left="1161"/>
      </w:pPr>
      <w:r>
        <w:pict w14:anchorId="474BA4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pt;height:97pt">
            <v:imagedata r:id="rId9" o:title=""/>
          </v:shape>
        </w:pict>
      </w:r>
    </w:p>
    <w:p w14:paraId="77F44C7D" w14:textId="77777777" w:rsidR="003015E3" w:rsidRDefault="003015E3">
      <w:pPr>
        <w:spacing w:before="7" w:line="180" w:lineRule="exact"/>
        <w:rPr>
          <w:sz w:val="18"/>
          <w:szCs w:val="18"/>
        </w:rPr>
      </w:pPr>
    </w:p>
    <w:p w14:paraId="722757E9" w14:textId="77777777" w:rsidR="003015E3" w:rsidRDefault="002F5D4A">
      <w:r>
        <w:pict w14:anchorId="3BE89E70">
          <v:shape id="_x0000_i1026" type="#_x0000_t75" style="width:250pt;height:44pt">
            <v:imagedata r:id="rId10" o:title=""/>
          </v:shape>
        </w:pict>
      </w:r>
    </w:p>
    <w:p w14:paraId="6A647343" w14:textId="77777777" w:rsidR="003015E3" w:rsidRDefault="003015E3">
      <w:pPr>
        <w:spacing w:before="3" w:line="140" w:lineRule="exact"/>
        <w:rPr>
          <w:sz w:val="14"/>
          <w:szCs w:val="14"/>
        </w:rPr>
      </w:pPr>
    </w:p>
    <w:p w14:paraId="2AA6C7A7" w14:textId="77777777" w:rsidR="003015E3" w:rsidRDefault="003015E3">
      <w:pPr>
        <w:spacing w:line="200" w:lineRule="exact"/>
      </w:pPr>
    </w:p>
    <w:p w14:paraId="5B46243D" w14:textId="77777777" w:rsidR="003015E3" w:rsidRDefault="003015E3">
      <w:pPr>
        <w:spacing w:line="200" w:lineRule="exact"/>
      </w:pPr>
    </w:p>
    <w:p w14:paraId="2CE91872" w14:textId="77777777" w:rsidR="003015E3" w:rsidRDefault="003015E3">
      <w:pPr>
        <w:spacing w:line="200" w:lineRule="exact"/>
      </w:pPr>
    </w:p>
    <w:p w14:paraId="055B908E" w14:textId="77777777" w:rsidR="003015E3" w:rsidRDefault="0055323B">
      <w:pPr>
        <w:ind w:left="4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This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leaflet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explains:</w:t>
      </w:r>
    </w:p>
    <w:p w14:paraId="24C54179" w14:textId="77777777" w:rsidR="003015E3" w:rsidRDefault="003015E3">
      <w:pPr>
        <w:spacing w:before="5" w:line="140" w:lineRule="exact"/>
        <w:rPr>
          <w:sz w:val="14"/>
          <w:szCs w:val="14"/>
        </w:rPr>
      </w:pPr>
    </w:p>
    <w:p w14:paraId="3E6D870A" w14:textId="77777777" w:rsidR="003015E3" w:rsidRDefault="003015E3">
      <w:pPr>
        <w:spacing w:line="200" w:lineRule="exact"/>
      </w:pPr>
    </w:p>
    <w:p w14:paraId="0AE25A6F" w14:textId="77777777" w:rsidR="003015E3" w:rsidRDefault="0055323B">
      <w:pPr>
        <w:tabs>
          <w:tab w:val="left" w:pos="1180"/>
        </w:tabs>
        <w:ind w:left="1190" w:right="1094" w:hanging="3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HS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collects information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about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and how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ed</w:t>
      </w:r>
    </w:p>
    <w:p w14:paraId="28B418F6" w14:textId="77777777" w:rsidR="003015E3" w:rsidRDefault="003015E3">
      <w:pPr>
        <w:spacing w:before="12" w:line="240" w:lineRule="exact"/>
        <w:rPr>
          <w:sz w:val="24"/>
          <w:szCs w:val="24"/>
        </w:rPr>
      </w:pPr>
    </w:p>
    <w:p w14:paraId="202E5788" w14:textId="77777777" w:rsidR="003015E3" w:rsidRDefault="002F5D4A">
      <w:pPr>
        <w:tabs>
          <w:tab w:val="left" w:pos="1180"/>
        </w:tabs>
        <w:ind w:left="1190" w:right="1890" w:hanging="360"/>
        <w:rPr>
          <w:rFonts w:ascii="Arial" w:eastAsia="Arial" w:hAnsi="Arial" w:cs="Arial"/>
          <w:sz w:val="22"/>
          <w:szCs w:val="22"/>
        </w:rPr>
      </w:pPr>
      <w:r>
        <w:pict w14:anchorId="66130634">
          <v:group id="_x0000_s1071" style="position:absolute;left:0;text-align:left;margin-left:593pt;margin-top:350pt;width:209pt;height:197.75pt;z-index:-251659264;mso-position-horizontal-relative:page;mso-position-vertical-relative:page" coordorigin="11860,7000" coordsize="4180,3955">
            <v:group id="_x0000_s1072" style="position:absolute;left:11880;top:7020;width:4140;height:3915" coordorigin="11880,7020" coordsize="4140,3915">
              <v:shape id="_x0000_s1075" style="position:absolute;left:11880;top:7020;width:4140;height:3915" coordorigin="11880,7020" coordsize="4140,3915" path="m11880,7020r,3915l16020,10935r,-3915l11880,7020xe" fillcolor="#dddede" stroked="f">
                <v:path arrowok="t"/>
              </v:shape>
              <v:group id="_x0000_s1073" style="position:absolute;left:11880;top:7020;width:4140;height:3915" coordorigin="11880,7020" coordsize="4140,3915">
                <v:shape id="_x0000_s1074" style="position:absolute;left:11880;top:7020;width:4140;height:3915" coordorigin="11880,7020" coordsize="4140,3915" path="m11880,10935r4140,l16020,7020r-4140,l11880,10935xe" filled="f" strokecolor="#979797" strokeweight="1.75pt">
                  <v:path arrowok="t"/>
                </v:shape>
              </v:group>
            </v:group>
            <w10:wrap anchorx="page" anchory="page"/>
          </v:group>
        </w:pict>
      </w:r>
      <w:r w:rsidR="0055323B">
        <w:rPr>
          <w:rFonts w:ascii="Wingdings" w:eastAsia="Wingdings" w:hAnsi="Wingdings" w:cs="Wingdings"/>
          <w:sz w:val="22"/>
          <w:szCs w:val="22"/>
        </w:rPr>
        <w:t></w:t>
      </w:r>
      <w:r w:rsidR="0055323B">
        <w:rPr>
          <w:sz w:val="22"/>
          <w:szCs w:val="22"/>
        </w:rPr>
        <w:tab/>
      </w:r>
      <w:proofErr w:type="gramStart"/>
      <w:r w:rsidR="0055323B">
        <w:rPr>
          <w:rFonts w:ascii="Arial" w:eastAsia="Arial" w:hAnsi="Arial" w:cs="Arial"/>
          <w:b/>
          <w:sz w:val="22"/>
          <w:szCs w:val="22"/>
        </w:rPr>
        <w:t>Who</w:t>
      </w:r>
      <w:proofErr w:type="gramEnd"/>
      <w:r w:rsidR="0055323B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55323B">
        <w:rPr>
          <w:rFonts w:ascii="Arial" w:eastAsia="Arial" w:hAnsi="Arial" w:cs="Arial"/>
          <w:b/>
          <w:spacing w:val="1"/>
          <w:sz w:val="22"/>
          <w:szCs w:val="22"/>
        </w:rPr>
        <w:t>w</w:t>
      </w:r>
      <w:r w:rsidR="0055323B">
        <w:rPr>
          <w:rFonts w:ascii="Arial" w:eastAsia="Arial" w:hAnsi="Arial" w:cs="Arial"/>
          <w:b/>
          <w:sz w:val="22"/>
          <w:szCs w:val="22"/>
        </w:rPr>
        <w:t>e</w:t>
      </w:r>
      <w:r w:rsidR="0055323B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55323B">
        <w:rPr>
          <w:rFonts w:ascii="Arial" w:eastAsia="Arial" w:hAnsi="Arial" w:cs="Arial"/>
          <w:b/>
          <w:sz w:val="22"/>
          <w:szCs w:val="22"/>
        </w:rPr>
        <w:t>m</w:t>
      </w:r>
      <w:r w:rsidR="0055323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55323B">
        <w:rPr>
          <w:rFonts w:ascii="Arial" w:eastAsia="Arial" w:hAnsi="Arial" w:cs="Arial"/>
          <w:b/>
          <w:sz w:val="22"/>
          <w:szCs w:val="22"/>
        </w:rPr>
        <w:t>y</w:t>
      </w:r>
      <w:r w:rsidR="0055323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55323B">
        <w:rPr>
          <w:rFonts w:ascii="Arial" w:eastAsia="Arial" w:hAnsi="Arial" w:cs="Arial"/>
          <w:b/>
          <w:sz w:val="22"/>
          <w:szCs w:val="22"/>
        </w:rPr>
        <w:t>share information</w:t>
      </w:r>
      <w:r w:rsidR="0055323B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55323B">
        <w:rPr>
          <w:rFonts w:ascii="Arial" w:eastAsia="Arial" w:hAnsi="Arial" w:cs="Arial"/>
          <w:b/>
          <w:spacing w:val="1"/>
          <w:sz w:val="22"/>
          <w:szCs w:val="22"/>
        </w:rPr>
        <w:t>w</w:t>
      </w:r>
      <w:r w:rsidR="0055323B">
        <w:rPr>
          <w:rFonts w:ascii="Arial" w:eastAsia="Arial" w:hAnsi="Arial" w:cs="Arial"/>
          <w:b/>
          <w:sz w:val="22"/>
          <w:szCs w:val="22"/>
        </w:rPr>
        <w:t>ith</w:t>
      </w:r>
    </w:p>
    <w:p w14:paraId="2CE0BECB" w14:textId="77777777" w:rsidR="003015E3" w:rsidRDefault="003015E3">
      <w:pPr>
        <w:spacing w:before="13" w:line="240" w:lineRule="exact"/>
        <w:rPr>
          <w:sz w:val="24"/>
          <w:szCs w:val="24"/>
        </w:rPr>
      </w:pPr>
    </w:p>
    <w:p w14:paraId="4504490A" w14:textId="77777777" w:rsidR="003015E3" w:rsidRDefault="0055323B">
      <w:pPr>
        <w:tabs>
          <w:tab w:val="left" w:pos="1180"/>
        </w:tabs>
        <w:ind w:left="1189" w:right="655" w:hanging="360"/>
        <w:rPr>
          <w:rFonts w:ascii="Arial" w:eastAsia="Arial" w:hAnsi="Arial" w:cs="Arial"/>
          <w:sz w:val="22"/>
          <w:szCs w:val="22"/>
        </w:rPr>
        <w:sectPr w:rsidR="003015E3">
          <w:pgSz w:w="16840" w:h="11920" w:orient="landscape"/>
          <w:pgMar w:top="720" w:right="240" w:bottom="280" w:left="480" w:header="720" w:footer="720" w:gutter="0"/>
          <w:cols w:num="3" w:space="720" w:equalWidth="0">
            <w:col w:w="5044" w:space="849"/>
            <w:col w:w="4535" w:space="594"/>
            <w:col w:w="5098"/>
          </w:cols>
        </w:sect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sz w:val="22"/>
          <w:szCs w:val="22"/>
        </w:rPr>
        <w:t>Your</w:t>
      </w:r>
      <w:proofErr w:type="gramEnd"/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right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b/>
          <w:sz w:val="22"/>
          <w:szCs w:val="22"/>
        </w:rPr>
        <w:t>our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health records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eep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our records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confidential</w:t>
      </w:r>
    </w:p>
    <w:p w14:paraId="5072CF8F" w14:textId="77777777" w:rsidR="003015E3" w:rsidRDefault="002F5D4A">
      <w:pPr>
        <w:spacing w:line="200" w:lineRule="exact"/>
      </w:pPr>
      <w:r>
        <w:pict w14:anchorId="02E1D8BA">
          <v:group id="_x0000_s1069" style="position:absolute;margin-left:8in;margin-top:36pt;width:234pt;height:36pt;z-index:-251658240;mso-position-horizontal-relative:page;mso-position-vertical-relative:page" coordorigin="11520,720" coordsize="4680,720">
            <v:shape id="_x0000_s1070" style="position:absolute;left:11520;top:720;width:4680;height:720" coordorigin="11520,720" coordsize="4680,720" path="m11520,1440r4680,l16200,720r-4680,l11520,1440xe" filled="f">
              <v:path arrowok="t"/>
            </v:shape>
            <w10:wrap anchorx="page" anchory="page"/>
          </v:group>
        </w:pict>
      </w:r>
      <w:r>
        <w:pict w14:anchorId="2D441743">
          <v:group id="_x0000_s1064" style="position:absolute;margin-left:314.6pt;margin-top:35.6pt;width:234.75pt;height:342.75pt;z-index:-251662336;mso-position-horizontal-relative:page;mso-position-vertical-relative:page" coordorigin="6293,713" coordsize="4695,6855">
            <v:group id="_x0000_s1065" style="position:absolute;left:6300;top:720;width:4680;height:6840" coordorigin="6300,720" coordsize="4680,6840">
              <v:shape id="_x0000_s1068" style="position:absolute;left:6300;top:720;width:4680;height:6840" coordorigin="6300,720" coordsize="4680,6840" path="m6300,720r,6840l10980,7560r,-6840l6300,720xe" fillcolor="#ccebfe" stroked="f">
                <v:path arrowok="t"/>
              </v:shape>
              <v:group id="_x0000_s1066" style="position:absolute;left:6300;top:720;width:4680;height:6840" coordorigin="6300,720" coordsize="4680,6840">
                <v:shape id="_x0000_s1067" style="position:absolute;left:6300;top:720;width:4680;height:6840" coordorigin="6300,720" coordsize="4680,6840" path="m6300,7560r4680,l10980,720r-4680,l6300,7560xe" filled="f" strokecolor="#979797">
                  <v:path arrowok="t"/>
                </v:shape>
              </v:group>
            </v:group>
            <w10:wrap anchorx="page" anchory="page"/>
          </v:group>
        </w:pict>
      </w:r>
      <w:r>
        <w:pict w14:anchorId="283D27F5">
          <v:group id="_x0000_s1054" style="position:absolute;margin-left:26.5pt;margin-top:35.65pt;width:253pt;height:532.4pt;z-index:-251663360;mso-position-horizontal-relative:page;mso-position-vertical-relative:page" coordorigin="530,713" coordsize="5060,10648">
            <v:group id="_x0000_s1055" style="position:absolute;left:540;top:723;width:5040;height:897" coordorigin="540,723" coordsize="5040,897">
              <v:shape id="_x0000_s1063" style="position:absolute;left:540;top:723;width:5040;height:897" coordorigin="540,723" coordsize="5040,897" path="m540,723r,897l5580,1620r,-897l540,723xe" fillcolor="#dddede" stroked="f">
                <v:path arrowok="t"/>
              </v:shape>
              <v:group id="_x0000_s1056" style="position:absolute;left:540;top:723;width:5040;height:897" coordorigin="540,723" coordsize="5040,897">
                <v:shape id="_x0000_s1062" style="position:absolute;left:540;top:723;width:5040;height:897" coordorigin="540,723" coordsize="5040,897" path="m540,1620r5040,l5580,723r-5040,l540,1620xe" filled="f">
                  <v:path arrowok="t"/>
                </v:shape>
                <v:group id="_x0000_s1057" style="position:absolute;left:540;top:1640;width:5040;height:9720" coordorigin="540,1640" coordsize="5040,9720">
                  <v:shape id="_x0000_s1061" style="position:absolute;left:540;top:1640;width:5040;height:9720" coordorigin="540,1640" coordsize="5040,9720" path="m540,11360r5040,l5580,1640r-5040,l540,11360xe" fillcolor="#ccebfe" stroked="f">
                    <v:path arrowok="t"/>
                  </v:shape>
                  <v:group id="_x0000_s1058" style="position:absolute;left:540;top:1640;width:5040;height:9720" coordorigin="540,1640" coordsize="5040,9720">
                    <v:shape id="_x0000_s1060" style="position:absolute;left:540;top:1640;width:5040;height:9720" coordorigin="540,1640" coordsize="5040,9720" path="m540,11360r5040,l5580,1640r-5040,l540,11360xe" filled="f" strokecolor="#979797" strokeweight=".06pt">
                      <v:path arrowok="t"/>
                    </v:shape>
                    <v:shape id="_x0000_s1059" type="#_x0000_t75" style="position:absolute;left:2669;top:8299;width:1139;height:1219">
                      <v:imagedata r:id="rId11" o:title=""/>
                    </v:shape>
                  </v:group>
                </v:group>
              </v:group>
            </v:group>
            <w10:wrap anchorx="page" anchory="page"/>
          </v:group>
        </w:pict>
      </w:r>
    </w:p>
    <w:p w14:paraId="5F91935D" w14:textId="77777777" w:rsidR="003015E3" w:rsidRDefault="003015E3">
      <w:pPr>
        <w:spacing w:before="11" w:line="240" w:lineRule="exact"/>
        <w:rPr>
          <w:sz w:val="24"/>
          <w:szCs w:val="24"/>
        </w:rPr>
      </w:pPr>
    </w:p>
    <w:p w14:paraId="6ECF3EA2" w14:textId="77777777" w:rsidR="003015E3" w:rsidRDefault="0055323B">
      <w:pPr>
        <w:spacing w:before="39"/>
        <w:ind w:left="7127" w:right="6928"/>
        <w:jc w:val="center"/>
        <w:rPr>
          <w:rFonts w:ascii="Arial" w:eastAsia="Arial" w:hAnsi="Arial" w:cs="Arial"/>
          <w:sz w:val="16"/>
          <w:szCs w:val="16"/>
        </w:rPr>
        <w:sectPr w:rsidR="003015E3">
          <w:type w:val="continuous"/>
          <w:pgSz w:w="16840" w:h="11920" w:orient="landscape"/>
          <w:pgMar w:top="720" w:right="240" w:bottom="280" w:left="48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2007</w:t>
      </w:r>
    </w:p>
    <w:p w14:paraId="1FA2C39D" w14:textId="77777777" w:rsidR="003015E3" w:rsidRDefault="003015E3">
      <w:pPr>
        <w:spacing w:before="9" w:line="180" w:lineRule="exact"/>
        <w:rPr>
          <w:sz w:val="18"/>
          <w:szCs w:val="18"/>
        </w:rPr>
        <w:sectPr w:rsidR="003015E3">
          <w:pgSz w:w="16840" w:h="11920" w:orient="landscape"/>
          <w:pgMar w:top="1080" w:right="420" w:bottom="280" w:left="480" w:header="720" w:footer="720" w:gutter="0"/>
          <w:cols w:space="720"/>
        </w:sectPr>
      </w:pPr>
    </w:p>
    <w:p w14:paraId="42373421" w14:textId="77777777" w:rsidR="003015E3" w:rsidRDefault="0055323B">
      <w:pPr>
        <w:spacing w:before="31" w:line="260" w:lineRule="exact"/>
        <w:ind w:left="33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ollect info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mation 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position w:val="-1"/>
          <w:sz w:val="24"/>
          <w:szCs w:val="24"/>
        </w:rPr>
        <w:t>out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position w:val="-1"/>
          <w:sz w:val="24"/>
          <w:szCs w:val="24"/>
        </w:rPr>
        <w:t>ou</w:t>
      </w:r>
    </w:p>
    <w:p w14:paraId="5AD7A483" w14:textId="77777777" w:rsidR="003015E3" w:rsidRDefault="0055323B">
      <w:pPr>
        <w:spacing w:before="33" w:line="260" w:lineRule="exact"/>
        <w:rPr>
          <w:rFonts w:ascii="Arial" w:eastAsia="Arial" w:hAnsi="Arial" w:cs="Arial"/>
          <w:sz w:val="24"/>
          <w:szCs w:val="24"/>
        </w:rPr>
        <w:sectPr w:rsidR="003015E3">
          <w:type w:val="continuous"/>
          <w:pgSz w:w="16840" w:h="11920" w:orient="landscape"/>
          <w:pgMar w:top="720" w:right="420" w:bottom="280" w:left="480" w:header="720" w:footer="720" w:gutter="0"/>
          <w:cols w:num="2" w:space="720" w:equalWidth="0">
            <w:col w:w="4648" w:space="1785"/>
            <w:col w:w="9507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position w:val="-1"/>
          <w:sz w:val="24"/>
          <w:szCs w:val="24"/>
        </w:rPr>
        <w:t>our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records are used                                         </w:t>
      </w:r>
      <w:r>
        <w:rPr>
          <w:rFonts w:ascii="Arial" w:eastAsia="Arial" w:hAnsi="Arial" w:cs="Arial"/>
          <w:b/>
          <w:spacing w:val="16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You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have the right</w:t>
      </w:r>
    </w:p>
    <w:p w14:paraId="1DCF1D38" w14:textId="77777777" w:rsidR="003015E3" w:rsidRDefault="003015E3">
      <w:pPr>
        <w:spacing w:before="1" w:line="180" w:lineRule="exact"/>
        <w:rPr>
          <w:sz w:val="19"/>
          <w:szCs w:val="19"/>
        </w:rPr>
      </w:pPr>
    </w:p>
    <w:p w14:paraId="2DA0A8D7" w14:textId="77777777" w:rsidR="003015E3" w:rsidRDefault="003015E3">
      <w:pPr>
        <w:spacing w:line="200" w:lineRule="exact"/>
        <w:sectPr w:rsidR="003015E3">
          <w:type w:val="continuous"/>
          <w:pgSz w:w="16840" w:h="11920" w:orient="landscape"/>
          <w:pgMar w:top="720" w:right="420" w:bottom="280" w:left="480" w:header="720" w:footer="720" w:gutter="0"/>
          <w:cols w:space="720"/>
        </w:sectPr>
      </w:pPr>
    </w:p>
    <w:p w14:paraId="0779FC20" w14:textId="77777777" w:rsidR="003015E3" w:rsidRDefault="002F5D4A">
      <w:pPr>
        <w:spacing w:before="51" w:line="285" w:lineRule="auto"/>
        <w:ind w:left="118" w:right="26"/>
        <w:rPr>
          <w:rFonts w:ascii="Arial" w:eastAsia="Arial" w:hAnsi="Arial" w:cs="Arial"/>
        </w:rPr>
      </w:pPr>
      <w:r>
        <w:pict w14:anchorId="4D32987A">
          <v:group id="_x0000_s1045" style="position:absolute;left:0;text-align:left;margin-left:566.6pt;margin-top:49.1pt;width:252.75pt;height:527.8pt;z-index:-251654144;mso-position-horizontal-relative:page;mso-position-vertical-relative:page" coordorigin="11333,983" coordsize="5055,10556">
            <v:group id="_x0000_s1046" style="position:absolute;left:11340;top:1820;width:5040;height:9711" coordorigin="11340,1820" coordsize="5040,9711">
              <v:shape id="_x0000_s1053" style="position:absolute;left:11340;top:1820;width:5040;height:9711" coordorigin="11340,1820" coordsize="5040,9711" path="m11340,1820r,9711l16380,11531r,-9711l11340,1820xe" fillcolor="#ccebfe" stroked="f">
                <v:path arrowok="t"/>
              </v:shape>
              <v:group id="_x0000_s1047" style="position:absolute;left:11340;top:1820;width:5040;height:9711" coordorigin="11340,1820" coordsize="5040,9711">
                <v:shape id="_x0000_s1052" style="position:absolute;left:11340;top:1820;width:5040;height:9711" coordorigin="11340,1820" coordsize="5040,9711" path="m11340,11531r5040,l16380,1820r-5040,l11340,11531xe" filled="f" strokecolor="#979797">
                  <v:path arrowok="t"/>
                </v:shape>
                <v:group id="_x0000_s1048" style="position:absolute;left:11340;top:990;width:5040;height:810" coordorigin="11340,990" coordsize="5040,810">
                  <v:shape id="_x0000_s1051" style="position:absolute;left:11340;top:990;width:5040;height:810" coordorigin="11340,990" coordsize="5040,810" path="m11340,1800r5040,l16380,990r-5040,l11340,1800xe" fillcolor="#dddede" stroked="f">
                    <v:path arrowok="t"/>
                  </v:shape>
                  <v:group id="_x0000_s1049" style="position:absolute;left:11340;top:990;width:5040;height:810" coordorigin="11340,990" coordsize="5040,810">
                    <v:shape id="_x0000_s1050" style="position:absolute;left:11340;top:990;width:5040;height:810" coordorigin="11340,990" coordsize="5040,810" path="m11340,1800r5040,l16380,990r-5040,l11340,1800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 w14:anchorId="29105C2F">
          <v:group id="_x0000_s1036" style="position:absolute;left:0;text-align:left;margin-left:296.6pt;margin-top:49pt;width:252.75pt;height:528.05pt;z-index:-251655168;mso-position-horizontal-relative:page;mso-position-vertical-relative:page" coordorigin="5933,980" coordsize="5055,10561">
            <v:group id="_x0000_s1037" style="position:absolute;left:5940;top:1820;width:5040;height:9720" coordorigin="5940,1820" coordsize="5040,9720">
              <v:shape id="_x0000_s1044" style="position:absolute;left:5940;top:1820;width:5040;height:9720" coordorigin="5940,1820" coordsize="5040,9720" path="m5940,11540r5040,l10980,1820r-5040,l5940,11540xe" fillcolor="#ccebfe" stroked="f">
                <v:path arrowok="t"/>
              </v:shape>
              <v:group id="_x0000_s1038" style="position:absolute;left:5940;top:1820;width:5040;height:9720" coordorigin="5940,1820" coordsize="5040,9720">
                <v:shape id="_x0000_s1043" style="position:absolute;left:5940;top:1820;width:5040;height:9720" coordorigin="5940,1820" coordsize="5040,9720" path="m5940,11540r5040,l10980,1820r-5040,l5940,11540xe" filled="f" strokecolor="#979797" strokeweight=".06pt">
                  <v:path arrowok="t"/>
                </v:shape>
                <v:group id="_x0000_s1039" style="position:absolute;left:5940;top:987;width:5040;height:813" coordorigin="5940,987" coordsize="5040,813">
                  <v:shape id="_x0000_s1042" style="position:absolute;left:5940;top:987;width:5040;height:813" coordorigin="5940,987" coordsize="5040,813" path="m5940,1800r5040,l10980,987r-5040,l5940,1800xe" fillcolor="#dddede" stroked="f">
                    <v:path arrowok="t"/>
                  </v:shape>
                  <v:group id="_x0000_s1040" style="position:absolute;left:5940;top:987;width:5040;height:813" coordorigin="5940,987" coordsize="5040,813">
                    <v:shape id="_x0000_s1041" style="position:absolute;left:5940;top:987;width:5040;height:813" coordorigin="5940,987" coordsize="5040,813" path="m5940,1800r5040,l10980,987r-5040,l5940,1800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 w14:anchorId="73AD4512">
          <v:group id="_x0000_s1027" style="position:absolute;left:0;text-align:left;margin-left:26.5pt;margin-top:49pt;width:244pt;height:528.05pt;z-index:-251656192;mso-position-horizontal-relative:page;mso-position-vertical-relative:page" coordorigin="530,980" coordsize="4880,10561">
            <v:group id="_x0000_s1028" style="position:absolute;left:540;top:990;width:4860;height:810" coordorigin="540,990" coordsize="4860,810">
              <v:shape id="_x0000_s1035" style="position:absolute;left:540;top:990;width:4860;height:810" coordorigin="540,990" coordsize="4860,810" path="m540,990r,810l5400,1800r,-810l540,990xe" fillcolor="#dddede" stroked="f">
                <v:path arrowok="t"/>
              </v:shape>
              <v:group id="_x0000_s1029" style="position:absolute;left:540;top:990;width:4860;height:810" coordorigin="540,990" coordsize="4860,810">
                <v:shape id="_x0000_s1034" style="position:absolute;left:540;top:990;width:4860;height:810" coordorigin="540,990" coordsize="4860,810" path="m540,1800r4860,l5400,990r-4860,l540,1800xe" filled="f">
                  <v:path arrowok="t"/>
                </v:shape>
                <v:group id="_x0000_s1030" style="position:absolute;left:540;top:1820;width:4860;height:9720" coordorigin="540,1820" coordsize="4860,9720">
                  <v:shape id="_x0000_s1033" style="position:absolute;left:540;top:1820;width:4860;height:9720" coordorigin="540,1820" coordsize="4860,9720" path="m540,11540r4860,l5400,1820r-4860,l540,11540xe" fillcolor="#ccebfe" stroked="f">
                    <v:path arrowok="t"/>
                  </v:shape>
                  <v:group id="_x0000_s1031" style="position:absolute;left:540;top:1820;width:4860;height:9720" coordorigin="540,1820" coordsize="4860,9720">
                    <v:shape id="_x0000_s1032" style="position:absolute;left:540;top:1820;width:4860;height:9720" coordorigin="540,1820" coordsize="4860,9720" path="m540,11540r4860,l5400,1820r-4860,l540,11540xe" filled="f" strokecolor="#979797" strokeweight=".06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55323B">
        <w:rPr>
          <w:rFonts w:ascii="Arial" w:eastAsia="Arial" w:hAnsi="Arial" w:cs="Arial"/>
          <w:spacing w:val="-1"/>
        </w:rPr>
        <w:t>I</w:t>
      </w:r>
      <w:r w:rsidR="0055323B">
        <w:rPr>
          <w:rFonts w:ascii="Arial" w:eastAsia="Arial" w:hAnsi="Arial" w:cs="Arial"/>
        </w:rPr>
        <w:t>n the Na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>io</w:t>
      </w:r>
      <w:r w:rsidR="0055323B">
        <w:rPr>
          <w:rFonts w:ascii="Arial" w:eastAsia="Arial" w:hAnsi="Arial" w:cs="Arial"/>
          <w:spacing w:val="-1"/>
        </w:rPr>
        <w:t>n</w:t>
      </w:r>
      <w:r w:rsidR="0055323B">
        <w:rPr>
          <w:rFonts w:ascii="Arial" w:eastAsia="Arial" w:hAnsi="Arial" w:cs="Arial"/>
        </w:rPr>
        <w:t>al Heal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>h S</w:t>
      </w:r>
      <w:r w:rsidR="0055323B">
        <w:rPr>
          <w:rFonts w:ascii="Arial" w:eastAsia="Arial" w:hAnsi="Arial" w:cs="Arial"/>
          <w:spacing w:val="-1"/>
        </w:rPr>
        <w:t>erv</w:t>
      </w:r>
      <w:r w:rsidR="0055323B">
        <w:rPr>
          <w:rFonts w:ascii="Arial" w:eastAsia="Arial" w:hAnsi="Arial" w:cs="Arial"/>
        </w:rPr>
        <w:t>i</w:t>
      </w:r>
      <w:r w:rsidR="0055323B">
        <w:rPr>
          <w:rFonts w:ascii="Arial" w:eastAsia="Arial" w:hAnsi="Arial" w:cs="Arial"/>
          <w:spacing w:val="1"/>
        </w:rPr>
        <w:t>c</w:t>
      </w:r>
      <w:r w:rsidR="0055323B">
        <w:rPr>
          <w:rFonts w:ascii="Arial" w:eastAsia="Arial" w:hAnsi="Arial" w:cs="Arial"/>
        </w:rPr>
        <w:t xml:space="preserve">e </w:t>
      </w:r>
      <w:r w:rsidR="0055323B">
        <w:rPr>
          <w:rFonts w:ascii="Arial" w:eastAsia="Arial" w:hAnsi="Arial" w:cs="Arial"/>
          <w:spacing w:val="1"/>
        </w:rPr>
        <w:t>w</w:t>
      </w:r>
      <w:r w:rsidR="0055323B">
        <w:rPr>
          <w:rFonts w:ascii="Arial" w:eastAsia="Arial" w:hAnsi="Arial" w:cs="Arial"/>
        </w:rPr>
        <w:t xml:space="preserve">e aim </w:t>
      </w:r>
      <w:r w:rsidR="0055323B">
        <w:rPr>
          <w:rFonts w:ascii="Arial" w:eastAsia="Arial" w:hAnsi="Arial" w:cs="Arial"/>
          <w:spacing w:val="-2"/>
        </w:rPr>
        <w:t>t</w:t>
      </w:r>
      <w:r w:rsidR="0055323B">
        <w:rPr>
          <w:rFonts w:ascii="Arial" w:eastAsia="Arial" w:hAnsi="Arial" w:cs="Arial"/>
        </w:rPr>
        <w:t>o pro</w:t>
      </w:r>
      <w:r w:rsidR="0055323B">
        <w:rPr>
          <w:rFonts w:ascii="Arial" w:eastAsia="Arial" w:hAnsi="Arial" w:cs="Arial"/>
          <w:spacing w:val="-1"/>
        </w:rPr>
        <w:t>v</w:t>
      </w:r>
      <w:r w:rsidR="0055323B">
        <w:rPr>
          <w:rFonts w:ascii="Arial" w:eastAsia="Arial" w:hAnsi="Arial" w:cs="Arial"/>
        </w:rPr>
        <w:t xml:space="preserve">ide </w:t>
      </w:r>
      <w:r w:rsidR="0055323B">
        <w:rPr>
          <w:rFonts w:ascii="Arial" w:eastAsia="Arial" w:hAnsi="Arial" w:cs="Arial"/>
          <w:spacing w:val="-1"/>
        </w:rPr>
        <w:t>y</w:t>
      </w:r>
      <w:r w:rsidR="0055323B">
        <w:rPr>
          <w:rFonts w:ascii="Arial" w:eastAsia="Arial" w:hAnsi="Arial" w:cs="Arial"/>
        </w:rPr>
        <w:t>ou wi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 xml:space="preserve">h 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>he hig</w:t>
      </w:r>
      <w:r w:rsidR="0055323B">
        <w:rPr>
          <w:rFonts w:ascii="Arial" w:eastAsia="Arial" w:hAnsi="Arial" w:cs="Arial"/>
          <w:spacing w:val="-1"/>
        </w:rPr>
        <w:t>h</w:t>
      </w:r>
      <w:r w:rsidR="0055323B">
        <w:rPr>
          <w:rFonts w:ascii="Arial" w:eastAsia="Arial" w:hAnsi="Arial" w:cs="Arial"/>
        </w:rPr>
        <w:t>e</w:t>
      </w:r>
      <w:r w:rsidR="0055323B">
        <w:rPr>
          <w:rFonts w:ascii="Arial" w:eastAsia="Arial" w:hAnsi="Arial" w:cs="Arial"/>
          <w:spacing w:val="1"/>
        </w:rPr>
        <w:t>s</w:t>
      </w:r>
      <w:r w:rsidR="0055323B">
        <w:rPr>
          <w:rFonts w:ascii="Arial" w:eastAsia="Arial" w:hAnsi="Arial" w:cs="Arial"/>
        </w:rPr>
        <w:t>t</w:t>
      </w:r>
      <w:r w:rsidR="0055323B">
        <w:rPr>
          <w:rFonts w:ascii="Arial" w:eastAsia="Arial" w:hAnsi="Arial" w:cs="Arial"/>
          <w:spacing w:val="-1"/>
        </w:rPr>
        <w:t xml:space="preserve"> </w:t>
      </w:r>
      <w:r w:rsidR="0055323B">
        <w:rPr>
          <w:rFonts w:ascii="Arial" w:eastAsia="Arial" w:hAnsi="Arial" w:cs="Arial"/>
        </w:rPr>
        <w:t>quali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>y</w:t>
      </w:r>
      <w:r w:rsidR="0055323B">
        <w:rPr>
          <w:rFonts w:ascii="Arial" w:eastAsia="Arial" w:hAnsi="Arial" w:cs="Arial"/>
          <w:spacing w:val="-1"/>
        </w:rPr>
        <w:t xml:space="preserve"> </w:t>
      </w:r>
      <w:r w:rsidR="0055323B">
        <w:rPr>
          <w:rFonts w:ascii="Arial" w:eastAsia="Arial" w:hAnsi="Arial" w:cs="Arial"/>
        </w:rPr>
        <w:t>of</w:t>
      </w:r>
      <w:r w:rsidR="0055323B">
        <w:rPr>
          <w:rFonts w:ascii="Arial" w:eastAsia="Arial" w:hAnsi="Arial" w:cs="Arial"/>
          <w:spacing w:val="-1"/>
        </w:rPr>
        <w:t xml:space="preserve"> </w:t>
      </w:r>
      <w:r w:rsidR="0055323B">
        <w:rPr>
          <w:rFonts w:ascii="Arial" w:eastAsia="Arial" w:hAnsi="Arial" w:cs="Arial"/>
        </w:rPr>
        <w:t>heal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 xml:space="preserve">h </w:t>
      </w:r>
      <w:r w:rsidR="0055323B">
        <w:rPr>
          <w:rFonts w:ascii="Arial" w:eastAsia="Arial" w:hAnsi="Arial" w:cs="Arial"/>
          <w:spacing w:val="-1"/>
        </w:rPr>
        <w:t>c</w:t>
      </w:r>
      <w:r w:rsidR="0055323B">
        <w:rPr>
          <w:rFonts w:ascii="Arial" w:eastAsia="Arial" w:hAnsi="Arial" w:cs="Arial"/>
        </w:rPr>
        <w:t>are.</w:t>
      </w:r>
      <w:r w:rsidR="0055323B">
        <w:rPr>
          <w:rFonts w:ascii="Arial" w:eastAsia="Arial" w:hAnsi="Arial" w:cs="Arial"/>
          <w:spacing w:val="54"/>
        </w:rPr>
        <w:t xml:space="preserve"> </w:t>
      </w:r>
      <w:r w:rsidR="0055323B">
        <w:rPr>
          <w:rFonts w:ascii="Arial" w:eastAsia="Arial" w:hAnsi="Arial" w:cs="Arial"/>
        </w:rPr>
        <w:t xml:space="preserve">To do 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>his</w:t>
      </w:r>
      <w:r w:rsidR="0055323B">
        <w:rPr>
          <w:rFonts w:ascii="Arial" w:eastAsia="Arial" w:hAnsi="Arial" w:cs="Arial"/>
          <w:spacing w:val="-1"/>
        </w:rPr>
        <w:t xml:space="preserve"> </w:t>
      </w:r>
      <w:r w:rsidR="0055323B">
        <w:rPr>
          <w:rFonts w:ascii="Arial" w:eastAsia="Arial" w:hAnsi="Arial" w:cs="Arial"/>
        </w:rPr>
        <w:t>we mu</w:t>
      </w:r>
      <w:r w:rsidR="0055323B">
        <w:rPr>
          <w:rFonts w:ascii="Arial" w:eastAsia="Arial" w:hAnsi="Arial" w:cs="Arial"/>
          <w:spacing w:val="1"/>
        </w:rPr>
        <w:t>s</w:t>
      </w:r>
      <w:r w:rsidR="0055323B">
        <w:rPr>
          <w:rFonts w:ascii="Arial" w:eastAsia="Arial" w:hAnsi="Arial" w:cs="Arial"/>
        </w:rPr>
        <w:t>t</w:t>
      </w:r>
      <w:r w:rsidR="0055323B">
        <w:rPr>
          <w:rFonts w:ascii="Arial" w:eastAsia="Arial" w:hAnsi="Arial" w:cs="Arial"/>
          <w:spacing w:val="-1"/>
        </w:rPr>
        <w:t xml:space="preserve"> k</w:t>
      </w:r>
      <w:r w:rsidR="0055323B">
        <w:rPr>
          <w:rFonts w:ascii="Arial" w:eastAsia="Arial" w:hAnsi="Arial" w:cs="Arial"/>
        </w:rPr>
        <w:t xml:space="preserve">eep </w:t>
      </w:r>
      <w:r w:rsidR="0055323B">
        <w:rPr>
          <w:rFonts w:ascii="Arial" w:eastAsia="Arial" w:hAnsi="Arial" w:cs="Arial"/>
          <w:spacing w:val="-1"/>
        </w:rPr>
        <w:t>re</w:t>
      </w:r>
      <w:r w:rsidR="0055323B">
        <w:rPr>
          <w:rFonts w:ascii="Arial" w:eastAsia="Arial" w:hAnsi="Arial" w:cs="Arial"/>
          <w:spacing w:val="1"/>
        </w:rPr>
        <w:t>c</w:t>
      </w:r>
      <w:r w:rsidR="0055323B">
        <w:rPr>
          <w:rFonts w:ascii="Arial" w:eastAsia="Arial" w:hAnsi="Arial" w:cs="Arial"/>
        </w:rPr>
        <w:t>o</w:t>
      </w:r>
      <w:r w:rsidR="0055323B">
        <w:rPr>
          <w:rFonts w:ascii="Arial" w:eastAsia="Arial" w:hAnsi="Arial" w:cs="Arial"/>
          <w:spacing w:val="-1"/>
        </w:rPr>
        <w:t>r</w:t>
      </w:r>
      <w:r w:rsidR="0055323B">
        <w:rPr>
          <w:rFonts w:ascii="Arial" w:eastAsia="Arial" w:hAnsi="Arial" w:cs="Arial"/>
        </w:rPr>
        <w:t xml:space="preserve">ds </w:t>
      </w:r>
      <w:r w:rsidR="0055323B">
        <w:rPr>
          <w:rFonts w:ascii="Arial" w:eastAsia="Arial" w:hAnsi="Arial" w:cs="Arial"/>
          <w:spacing w:val="-1"/>
        </w:rPr>
        <w:t>a</w:t>
      </w:r>
      <w:r w:rsidR="0055323B">
        <w:rPr>
          <w:rFonts w:ascii="Arial" w:eastAsia="Arial" w:hAnsi="Arial" w:cs="Arial"/>
        </w:rPr>
        <w:t>bout</w:t>
      </w:r>
      <w:r w:rsidR="0055323B">
        <w:rPr>
          <w:rFonts w:ascii="Arial" w:eastAsia="Arial" w:hAnsi="Arial" w:cs="Arial"/>
          <w:spacing w:val="-1"/>
        </w:rPr>
        <w:t xml:space="preserve"> y</w:t>
      </w:r>
      <w:r w:rsidR="0055323B">
        <w:rPr>
          <w:rFonts w:ascii="Arial" w:eastAsia="Arial" w:hAnsi="Arial" w:cs="Arial"/>
        </w:rPr>
        <w:t>ou,</w:t>
      </w:r>
      <w:r w:rsidR="0055323B">
        <w:rPr>
          <w:rFonts w:ascii="Arial" w:eastAsia="Arial" w:hAnsi="Arial" w:cs="Arial"/>
          <w:spacing w:val="-1"/>
        </w:rPr>
        <w:t xml:space="preserve"> y</w:t>
      </w:r>
      <w:r w:rsidR="0055323B">
        <w:rPr>
          <w:rFonts w:ascii="Arial" w:eastAsia="Arial" w:hAnsi="Arial" w:cs="Arial"/>
        </w:rPr>
        <w:t>our heal</w:t>
      </w:r>
      <w:r w:rsidR="0055323B">
        <w:rPr>
          <w:rFonts w:ascii="Arial" w:eastAsia="Arial" w:hAnsi="Arial" w:cs="Arial"/>
          <w:spacing w:val="-2"/>
        </w:rPr>
        <w:t>t</w:t>
      </w:r>
      <w:r w:rsidR="0055323B">
        <w:rPr>
          <w:rFonts w:ascii="Arial" w:eastAsia="Arial" w:hAnsi="Arial" w:cs="Arial"/>
        </w:rPr>
        <w:t xml:space="preserve">h and 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 xml:space="preserve">he </w:t>
      </w:r>
      <w:r w:rsidR="0055323B">
        <w:rPr>
          <w:rFonts w:ascii="Arial" w:eastAsia="Arial" w:hAnsi="Arial" w:cs="Arial"/>
          <w:spacing w:val="1"/>
        </w:rPr>
        <w:t>c</w:t>
      </w:r>
      <w:r w:rsidR="0055323B">
        <w:rPr>
          <w:rFonts w:ascii="Arial" w:eastAsia="Arial" w:hAnsi="Arial" w:cs="Arial"/>
        </w:rPr>
        <w:t>a</w:t>
      </w:r>
      <w:r w:rsidR="0055323B">
        <w:rPr>
          <w:rFonts w:ascii="Arial" w:eastAsia="Arial" w:hAnsi="Arial" w:cs="Arial"/>
          <w:spacing w:val="-1"/>
        </w:rPr>
        <w:t>r</w:t>
      </w:r>
      <w:r w:rsidR="0055323B">
        <w:rPr>
          <w:rFonts w:ascii="Arial" w:eastAsia="Arial" w:hAnsi="Arial" w:cs="Arial"/>
        </w:rPr>
        <w:t xml:space="preserve">e </w:t>
      </w:r>
      <w:r w:rsidR="0055323B">
        <w:rPr>
          <w:rFonts w:ascii="Arial" w:eastAsia="Arial" w:hAnsi="Arial" w:cs="Arial"/>
          <w:spacing w:val="1"/>
        </w:rPr>
        <w:t>w</w:t>
      </w:r>
      <w:r w:rsidR="0055323B">
        <w:rPr>
          <w:rFonts w:ascii="Arial" w:eastAsia="Arial" w:hAnsi="Arial" w:cs="Arial"/>
        </w:rPr>
        <w:t xml:space="preserve">e </w:t>
      </w:r>
      <w:r w:rsidR="0055323B">
        <w:rPr>
          <w:rFonts w:ascii="Arial" w:eastAsia="Arial" w:hAnsi="Arial" w:cs="Arial"/>
          <w:spacing w:val="-1"/>
        </w:rPr>
        <w:t>h</w:t>
      </w:r>
      <w:r w:rsidR="0055323B">
        <w:rPr>
          <w:rFonts w:ascii="Arial" w:eastAsia="Arial" w:hAnsi="Arial" w:cs="Arial"/>
        </w:rPr>
        <w:t>a</w:t>
      </w:r>
      <w:r w:rsidR="0055323B">
        <w:rPr>
          <w:rFonts w:ascii="Arial" w:eastAsia="Arial" w:hAnsi="Arial" w:cs="Arial"/>
          <w:spacing w:val="-1"/>
        </w:rPr>
        <w:t>v</w:t>
      </w:r>
      <w:r w:rsidR="0055323B">
        <w:rPr>
          <w:rFonts w:ascii="Arial" w:eastAsia="Arial" w:hAnsi="Arial" w:cs="Arial"/>
        </w:rPr>
        <w:t>e</w:t>
      </w:r>
      <w:r w:rsidR="0055323B">
        <w:rPr>
          <w:rFonts w:ascii="Arial" w:eastAsia="Arial" w:hAnsi="Arial" w:cs="Arial"/>
          <w:spacing w:val="-1"/>
        </w:rPr>
        <w:t xml:space="preserve"> </w:t>
      </w:r>
      <w:r w:rsidR="0055323B">
        <w:rPr>
          <w:rFonts w:ascii="Arial" w:eastAsia="Arial" w:hAnsi="Arial" w:cs="Arial"/>
        </w:rPr>
        <w:t>pro</w:t>
      </w:r>
      <w:r w:rsidR="0055323B">
        <w:rPr>
          <w:rFonts w:ascii="Arial" w:eastAsia="Arial" w:hAnsi="Arial" w:cs="Arial"/>
          <w:spacing w:val="-1"/>
        </w:rPr>
        <w:t>v</w:t>
      </w:r>
      <w:r w:rsidR="0055323B">
        <w:rPr>
          <w:rFonts w:ascii="Arial" w:eastAsia="Arial" w:hAnsi="Arial" w:cs="Arial"/>
        </w:rPr>
        <w:t xml:space="preserve">ided </w:t>
      </w:r>
      <w:r w:rsidR="0055323B">
        <w:rPr>
          <w:rFonts w:ascii="Arial" w:eastAsia="Arial" w:hAnsi="Arial" w:cs="Arial"/>
          <w:spacing w:val="-1"/>
        </w:rPr>
        <w:t>o</w:t>
      </w:r>
      <w:r w:rsidR="0055323B">
        <w:rPr>
          <w:rFonts w:ascii="Arial" w:eastAsia="Arial" w:hAnsi="Arial" w:cs="Arial"/>
        </w:rPr>
        <w:t xml:space="preserve">r </w:t>
      </w:r>
      <w:r w:rsidR="0055323B">
        <w:rPr>
          <w:rFonts w:ascii="Arial" w:eastAsia="Arial" w:hAnsi="Arial" w:cs="Arial"/>
          <w:spacing w:val="-1"/>
        </w:rPr>
        <w:t>p</w:t>
      </w:r>
      <w:r w:rsidR="0055323B">
        <w:rPr>
          <w:rFonts w:ascii="Arial" w:eastAsia="Arial" w:hAnsi="Arial" w:cs="Arial"/>
        </w:rPr>
        <w:t xml:space="preserve">lan 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>o pro</w:t>
      </w:r>
      <w:r w:rsidR="0055323B">
        <w:rPr>
          <w:rFonts w:ascii="Arial" w:eastAsia="Arial" w:hAnsi="Arial" w:cs="Arial"/>
          <w:spacing w:val="-1"/>
        </w:rPr>
        <w:t>v</w:t>
      </w:r>
      <w:r w:rsidR="0055323B">
        <w:rPr>
          <w:rFonts w:ascii="Arial" w:eastAsia="Arial" w:hAnsi="Arial" w:cs="Arial"/>
        </w:rPr>
        <w:t>ide</w:t>
      </w:r>
      <w:r w:rsidR="0055323B">
        <w:rPr>
          <w:rFonts w:ascii="Arial" w:eastAsia="Arial" w:hAnsi="Arial" w:cs="Arial"/>
          <w:spacing w:val="-1"/>
        </w:rPr>
        <w:t xml:space="preserve"> t</w:t>
      </w:r>
      <w:r w:rsidR="0055323B">
        <w:rPr>
          <w:rFonts w:ascii="Arial" w:eastAsia="Arial" w:hAnsi="Arial" w:cs="Arial"/>
        </w:rPr>
        <w:t xml:space="preserve">o </w:t>
      </w:r>
      <w:r w:rsidR="0055323B">
        <w:rPr>
          <w:rFonts w:ascii="Arial" w:eastAsia="Arial" w:hAnsi="Arial" w:cs="Arial"/>
          <w:spacing w:val="-1"/>
        </w:rPr>
        <w:t>y</w:t>
      </w:r>
      <w:r w:rsidR="0055323B">
        <w:rPr>
          <w:rFonts w:ascii="Arial" w:eastAsia="Arial" w:hAnsi="Arial" w:cs="Arial"/>
        </w:rPr>
        <w:t>ou.</w:t>
      </w:r>
    </w:p>
    <w:p w14:paraId="6DCA1E0E" w14:textId="77777777" w:rsidR="003015E3" w:rsidRDefault="003015E3">
      <w:pPr>
        <w:spacing w:before="1" w:line="120" w:lineRule="exact"/>
        <w:rPr>
          <w:sz w:val="12"/>
          <w:szCs w:val="12"/>
        </w:rPr>
      </w:pPr>
    </w:p>
    <w:p w14:paraId="7DEFF565" w14:textId="77777777" w:rsidR="003015E3" w:rsidRDefault="0055323B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 may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14:paraId="79A61CB3" w14:textId="77777777" w:rsidR="003015E3" w:rsidRDefault="003015E3">
      <w:pPr>
        <w:spacing w:before="8" w:line="160" w:lineRule="exact"/>
        <w:rPr>
          <w:sz w:val="16"/>
          <w:szCs w:val="16"/>
        </w:rPr>
      </w:pPr>
    </w:p>
    <w:p w14:paraId="74A7E65A" w14:textId="77777777" w:rsidR="003015E3" w:rsidRDefault="0055323B">
      <w:pPr>
        <w:tabs>
          <w:tab w:val="left" w:pos="460"/>
        </w:tabs>
        <w:spacing w:line="284" w:lineRule="auto"/>
        <w:ind w:left="478" w:right="-34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ic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ails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of bir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in</w:t>
      </w:r>
    </w:p>
    <w:p w14:paraId="683CF71D" w14:textId="77777777" w:rsidR="003015E3" w:rsidRDefault="003015E3">
      <w:pPr>
        <w:spacing w:before="2" w:line="120" w:lineRule="exact"/>
        <w:rPr>
          <w:sz w:val="12"/>
          <w:szCs w:val="12"/>
        </w:rPr>
      </w:pPr>
    </w:p>
    <w:p w14:paraId="05E10D73" w14:textId="77777777" w:rsidR="003015E3" w:rsidRDefault="0055323B">
      <w:pPr>
        <w:tabs>
          <w:tab w:val="left" w:pos="460"/>
        </w:tabs>
        <w:spacing w:line="284" w:lineRule="auto"/>
        <w:ind w:left="478" w:right="18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we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had 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</w:p>
    <w:p w14:paraId="25CD9633" w14:textId="77777777" w:rsidR="003015E3" w:rsidRDefault="003015E3">
      <w:pPr>
        <w:spacing w:before="2" w:line="120" w:lineRule="exact"/>
        <w:rPr>
          <w:sz w:val="12"/>
          <w:szCs w:val="12"/>
        </w:rPr>
      </w:pPr>
    </w:p>
    <w:p w14:paraId="5B07D674" w14:textId="77777777" w:rsidR="003015E3" w:rsidRDefault="0055323B">
      <w:pPr>
        <w:ind w:left="118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 xml:space="preserve">s and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bout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our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</w:p>
    <w:p w14:paraId="56BAF542" w14:textId="77777777" w:rsidR="003015E3" w:rsidRDefault="003015E3">
      <w:pPr>
        <w:spacing w:before="4" w:line="160" w:lineRule="exact"/>
        <w:rPr>
          <w:sz w:val="16"/>
          <w:szCs w:val="16"/>
        </w:rPr>
      </w:pPr>
    </w:p>
    <w:p w14:paraId="5D5FCC00" w14:textId="77777777" w:rsidR="003015E3" w:rsidRDefault="0055323B">
      <w:pPr>
        <w:tabs>
          <w:tab w:val="left" w:pos="460"/>
        </w:tabs>
        <w:spacing w:line="284" w:lineRule="auto"/>
        <w:ind w:left="477" w:right="29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 and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 ab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re</w:t>
      </w:r>
    </w:p>
    <w:p w14:paraId="3F2212D6" w14:textId="77777777" w:rsidR="003015E3" w:rsidRDefault="003015E3">
      <w:pPr>
        <w:spacing w:before="2" w:line="120" w:lineRule="exact"/>
        <w:rPr>
          <w:sz w:val="12"/>
          <w:szCs w:val="12"/>
        </w:rPr>
      </w:pPr>
    </w:p>
    <w:p w14:paraId="193978BB" w14:textId="77777777" w:rsidR="003015E3" w:rsidRDefault="0055323B">
      <w:pPr>
        <w:ind w:left="117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x-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labo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c</w:t>
      </w:r>
      <w:proofErr w:type="gramStart"/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proofErr w:type="gramEnd"/>
    </w:p>
    <w:p w14:paraId="4CD9615E" w14:textId="77777777" w:rsidR="003015E3" w:rsidRDefault="003015E3">
      <w:pPr>
        <w:spacing w:before="2" w:line="160" w:lineRule="exact"/>
        <w:rPr>
          <w:sz w:val="16"/>
          <w:szCs w:val="16"/>
        </w:rPr>
      </w:pPr>
    </w:p>
    <w:p w14:paraId="4A793F45" w14:textId="77777777" w:rsidR="003015E3" w:rsidRDefault="002F5D4A">
      <w:pPr>
        <w:tabs>
          <w:tab w:val="left" w:pos="460"/>
        </w:tabs>
        <w:spacing w:line="284" w:lineRule="auto"/>
        <w:ind w:left="477" w:right="210" w:hanging="360"/>
        <w:rPr>
          <w:rFonts w:ascii="Arial" w:eastAsia="Arial" w:hAnsi="Arial" w:cs="Arial"/>
        </w:rPr>
      </w:pPr>
      <w:r>
        <w:pict w14:anchorId="593FC71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91pt;width:243pt;height:486pt;z-index:-251657216;mso-position-horizontal-relative:page;mso-position-vertical-relative:page" filled="f" stroked="f">
            <v:textbox inset="0,0,0,0">
              <w:txbxContent>
                <w:p w14:paraId="7EC67BDF" w14:textId="77777777" w:rsidR="003015E3" w:rsidRDefault="003015E3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1F8B2023" w14:textId="77777777" w:rsidR="003015E3" w:rsidRDefault="003015E3">
                  <w:pPr>
                    <w:spacing w:line="200" w:lineRule="exact"/>
                  </w:pPr>
                </w:p>
                <w:p w14:paraId="375C9770" w14:textId="77777777" w:rsidR="003015E3" w:rsidRDefault="003015E3">
                  <w:pPr>
                    <w:spacing w:line="200" w:lineRule="exact"/>
                  </w:pPr>
                </w:p>
                <w:p w14:paraId="762A6A6B" w14:textId="77777777" w:rsidR="003015E3" w:rsidRDefault="003015E3">
                  <w:pPr>
                    <w:spacing w:line="200" w:lineRule="exact"/>
                  </w:pPr>
                </w:p>
                <w:p w14:paraId="544176B1" w14:textId="77777777" w:rsidR="003015E3" w:rsidRDefault="003015E3">
                  <w:pPr>
                    <w:spacing w:line="200" w:lineRule="exact"/>
                  </w:pPr>
                </w:p>
                <w:p w14:paraId="6E734CD3" w14:textId="77777777" w:rsidR="003015E3" w:rsidRDefault="003015E3">
                  <w:pPr>
                    <w:spacing w:line="200" w:lineRule="exact"/>
                  </w:pPr>
                </w:p>
                <w:p w14:paraId="58572367" w14:textId="77777777" w:rsidR="003015E3" w:rsidRDefault="003015E3">
                  <w:pPr>
                    <w:spacing w:line="200" w:lineRule="exact"/>
                  </w:pPr>
                </w:p>
                <w:p w14:paraId="21F5FDB6" w14:textId="77777777" w:rsidR="003015E3" w:rsidRDefault="003015E3">
                  <w:pPr>
                    <w:spacing w:line="200" w:lineRule="exact"/>
                  </w:pPr>
                </w:p>
                <w:p w14:paraId="7512FA0B" w14:textId="77777777" w:rsidR="003015E3" w:rsidRDefault="0055323B">
                  <w:pPr>
                    <w:ind w:left="90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our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records are used</w:t>
                  </w:r>
                </w:p>
              </w:txbxContent>
            </v:textbox>
            <w10:wrap anchorx="page" anchory="page"/>
          </v:shape>
        </w:pict>
      </w:r>
      <w:r w:rsidR="0055323B">
        <w:rPr>
          <w:rFonts w:ascii="Wingdings" w:eastAsia="Wingdings" w:hAnsi="Wingdings" w:cs="Wingdings"/>
        </w:rPr>
        <w:t></w:t>
      </w:r>
      <w:r w:rsidR="0055323B">
        <w:tab/>
      </w:r>
      <w:proofErr w:type="gramStart"/>
      <w:r w:rsidR="0055323B">
        <w:rPr>
          <w:rFonts w:ascii="Arial" w:eastAsia="Arial" w:hAnsi="Arial" w:cs="Arial"/>
        </w:rPr>
        <w:t>Rele</w:t>
      </w:r>
      <w:r w:rsidR="0055323B">
        <w:rPr>
          <w:rFonts w:ascii="Arial" w:eastAsia="Arial" w:hAnsi="Arial" w:cs="Arial"/>
          <w:spacing w:val="-1"/>
        </w:rPr>
        <w:t>va</w:t>
      </w:r>
      <w:r w:rsidR="0055323B">
        <w:rPr>
          <w:rFonts w:ascii="Arial" w:eastAsia="Arial" w:hAnsi="Arial" w:cs="Arial"/>
        </w:rPr>
        <w:t>nt</w:t>
      </w:r>
      <w:proofErr w:type="gramEnd"/>
      <w:r w:rsidR="0055323B">
        <w:rPr>
          <w:rFonts w:ascii="Arial" w:eastAsia="Arial" w:hAnsi="Arial" w:cs="Arial"/>
          <w:spacing w:val="-1"/>
        </w:rPr>
        <w:t xml:space="preserve"> </w:t>
      </w:r>
      <w:r w:rsidR="0055323B">
        <w:rPr>
          <w:rFonts w:ascii="Arial" w:eastAsia="Arial" w:hAnsi="Arial" w:cs="Arial"/>
        </w:rPr>
        <w:t>in</w:t>
      </w:r>
      <w:r w:rsidR="0055323B">
        <w:rPr>
          <w:rFonts w:ascii="Arial" w:eastAsia="Arial" w:hAnsi="Arial" w:cs="Arial"/>
          <w:spacing w:val="-1"/>
        </w:rPr>
        <w:t>f</w:t>
      </w:r>
      <w:r w:rsidR="0055323B">
        <w:rPr>
          <w:rFonts w:ascii="Arial" w:eastAsia="Arial" w:hAnsi="Arial" w:cs="Arial"/>
        </w:rPr>
        <w:t>o</w:t>
      </w:r>
      <w:r w:rsidR="0055323B">
        <w:rPr>
          <w:rFonts w:ascii="Arial" w:eastAsia="Arial" w:hAnsi="Arial" w:cs="Arial"/>
          <w:spacing w:val="1"/>
        </w:rPr>
        <w:t>r</w:t>
      </w:r>
      <w:r w:rsidR="0055323B">
        <w:rPr>
          <w:rFonts w:ascii="Arial" w:eastAsia="Arial" w:hAnsi="Arial" w:cs="Arial"/>
        </w:rPr>
        <w:t>ma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 xml:space="preserve">ion </w:t>
      </w:r>
      <w:r w:rsidR="0055323B">
        <w:rPr>
          <w:rFonts w:ascii="Arial" w:eastAsia="Arial" w:hAnsi="Arial" w:cs="Arial"/>
          <w:spacing w:val="-1"/>
        </w:rPr>
        <w:t>f</w:t>
      </w:r>
      <w:r w:rsidR="0055323B">
        <w:rPr>
          <w:rFonts w:ascii="Arial" w:eastAsia="Arial" w:hAnsi="Arial" w:cs="Arial"/>
        </w:rPr>
        <w:t>r</w:t>
      </w:r>
      <w:r w:rsidR="0055323B">
        <w:rPr>
          <w:rFonts w:ascii="Arial" w:eastAsia="Arial" w:hAnsi="Arial" w:cs="Arial"/>
          <w:spacing w:val="-1"/>
        </w:rPr>
        <w:t>o</w:t>
      </w:r>
      <w:r w:rsidR="0055323B">
        <w:rPr>
          <w:rFonts w:ascii="Arial" w:eastAsia="Arial" w:hAnsi="Arial" w:cs="Arial"/>
        </w:rPr>
        <w:t>m peop</w:t>
      </w:r>
      <w:r w:rsidR="0055323B">
        <w:rPr>
          <w:rFonts w:ascii="Arial" w:eastAsia="Arial" w:hAnsi="Arial" w:cs="Arial"/>
          <w:spacing w:val="-1"/>
        </w:rPr>
        <w:t>l</w:t>
      </w:r>
      <w:r w:rsidR="0055323B">
        <w:rPr>
          <w:rFonts w:ascii="Arial" w:eastAsia="Arial" w:hAnsi="Arial" w:cs="Arial"/>
        </w:rPr>
        <w:t xml:space="preserve">e </w:t>
      </w:r>
      <w:r w:rsidR="0055323B">
        <w:rPr>
          <w:rFonts w:ascii="Arial" w:eastAsia="Arial" w:hAnsi="Arial" w:cs="Arial"/>
          <w:spacing w:val="1"/>
        </w:rPr>
        <w:t>w</w:t>
      </w:r>
      <w:r w:rsidR="0055323B">
        <w:rPr>
          <w:rFonts w:ascii="Arial" w:eastAsia="Arial" w:hAnsi="Arial" w:cs="Arial"/>
        </w:rPr>
        <w:t>ho</w:t>
      </w:r>
      <w:r w:rsidR="0055323B">
        <w:rPr>
          <w:rFonts w:ascii="Arial" w:eastAsia="Arial" w:hAnsi="Arial" w:cs="Arial"/>
          <w:spacing w:val="-1"/>
        </w:rPr>
        <w:t xml:space="preserve"> c</w:t>
      </w:r>
      <w:r w:rsidR="0055323B">
        <w:rPr>
          <w:rFonts w:ascii="Arial" w:eastAsia="Arial" w:hAnsi="Arial" w:cs="Arial"/>
        </w:rPr>
        <w:t>are</w:t>
      </w:r>
      <w:r w:rsidR="0055323B">
        <w:rPr>
          <w:rFonts w:ascii="Arial" w:eastAsia="Arial" w:hAnsi="Arial" w:cs="Arial"/>
          <w:spacing w:val="1"/>
        </w:rPr>
        <w:t xml:space="preserve"> </w:t>
      </w:r>
      <w:r w:rsidR="0055323B">
        <w:rPr>
          <w:rFonts w:ascii="Arial" w:eastAsia="Arial" w:hAnsi="Arial" w:cs="Arial"/>
          <w:spacing w:val="-1"/>
        </w:rPr>
        <w:t>f</w:t>
      </w:r>
      <w:r w:rsidR="0055323B">
        <w:rPr>
          <w:rFonts w:ascii="Arial" w:eastAsia="Arial" w:hAnsi="Arial" w:cs="Arial"/>
        </w:rPr>
        <w:t xml:space="preserve">or </w:t>
      </w:r>
      <w:r w:rsidR="0055323B">
        <w:rPr>
          <w:rFonts w:ascii="Arial" w:eastAsia="Arial" w:hAnsi="Arial" w:cs="Arial"/>
          <w:spacing w:val="-1"/>
        </w:rPr>
        <w:t>y</w:t>
      </w:r>
      <w:r w:rsidR="0055323B">
        <w:rPr>
          <w:rFonts w:ascii="Arial" w:eastAsia="Arial" w:hAnsi="Arial" w:cs="Arial"/>
        </w:rPr>
        <w:t xml:space="preserve">ou and </w:t>
      </w:r>
      <w:r w:rsidR="0055323B">
        <w:rPr>
          <w:rFonts w:ascii="Arial" w:eastAsia="Arial" w:hAnsi="Arial" w:cs="Arial"/>
          <w:spacing w:val="-1"/>
        </w:rPr>
        <w:t>k</w:t>
      </w:r>
      <w:r w:rsidR="0055323B">
        <w:rPr>
          <w:rFonts w:ascii="Arial" w:eastAsia="Arial" w:hAnsi="Arial" w:cs="Arial"/>
        </w:rPr>
        <w:t>n</w:t>
      </w:r>
      <w:r w:rsidR="0055323B">
        <w:rPr>
          <w:rFonts w:ascii="Arial" w:eastAsia="Arial" w:hAnsi="Arial" w:cs="Arial"/>
          <w:spacing w:val="-1"/>
        </w:rPr>
        <w:t>o</w:t>
      </w:r>
      <w:r w:rsidR="0055323B">
        <w:rPr>
          <w:rFonts w:ascii="Arial" w:eastAsia="Arial" w:hAnsi="Arial" w:cs="Arial"/>
        </w:rPr>
        <w:t xml:space="preserve">w </w:t>
      </w:r>
      <w:r w:rsidR="0055323B">
        <w:rPr>
          <w:rFonts w:ascii="Arial" w:eastAsia="Arial" w:hAnsi="Arial" w:cs="Arial"/>
          <w:spacing w:val="-1"/>
        </w:rPr>
        <w:t>y</w:t>
      </w:r>
      <w:r w:rsidR="0055323B">
        <w:rPr>
          <w:rFonts w:ascii="Arial" w:eastAsia="Arial" w:hAnsi="Arial" w:cs="Arial"/>
        </w:rPr>
        <w:t xml:space="preserve">ou </w:t>
      </w:r>
      <w:r w:rsidR="0055323B">
        <w:rPr>
          <w:rFonts w:ascii="Arial" w:eastAsia="Arial" w:hAnsi="Arial" w:cs="Arial"/>
          <w:spacing w:val="1"/>
        </w:rPr>
        <w:t>w</w:t>
      </w:r>
      <w:r w:rsidR="0055323B">
        <w:rPr>
          <w:rFonts w:ascii="Arial" w:eastAsia="Arial" w:hAnsi="Arial" w:cs="Arial"/>
        </w:rPr>
        <w:t>ell,</w:t>
      </w:r>
      <w:r w:rsidR="0055323B">
        <w:rPr>
          <w:rFonts w:ascii="Arial" w:eastAsia="Arial" w:hAnsi="Arial" w:cs="Arial"/>
          <w:spacing w:val="-1"/>
        </w:rPr>
        <w:t xml:space="preserve"> s</w:t>
      </w:r>
      <w:r w:rsidR="0055323B">
        <w:rPr>
          <w:rFonts w:ascii="Arial" w:eastAsia="Arial" w:hAnsi="Arial" w:cs="Arial"/>
        </w:rPr>
        <w:t>u</w:t>
      </w:r>
      <w:r w:rsidR="0055323B">
        <w:rPr>
          <w:rFonts w:ascii="Arial" w:eastAsia="Arial" w:hAnsi="Arial" w:cs="Arial"/>
          <w:spacing w:val="1"/>
        </w:rPr>
        <w:t>c</w:t>
      </w:r>
      <w:r w:rsidR="0055323B">
        <w:rPr>
          <w:rFonts w:ascii="Arial" w:eastAsia="Arial" w:hAnsi="Arial" w:cs="Arial"/>
        </w:rPr>
        <w:t xml:space="preserve">h </w:t>
      </w:r>
      <w:r w:rsidR="0055323B">
        <w:rPr>
          <w:rFonts w:ascii="Arial" w:eastAsia="Arial" w:hAnsi="Arial" w:cs="Arial"/>
          <w:spacing w:val="-1"/>
        </w:rPr>
        <w:t>a</w:t>
      </w:r>
      <w:r w:rsidR="0055323B">
        <w:rPr>
          <w:rFonts w:ascii="Arial" w:eastAsia="Arial" w:hAnsi="Arial" w:cs="Arial"/>
        </w:rPr>
        <w:t>s h</w:t>
      </w:r>
      <w:r w:rsidR="0055323B">
        <w:rPr>
          <w:rFonts w:ascii="Arial" w:eastAsia="Arial" w:hAnsi="Arial" w:cs="Arial"/>
          <w:spacing w:val="-1"/>
        </w:rPr>
        <w:t>e</w:t>
      </w:r>
      <w:r w:rsidR="0055323B">
        <w:rPr>
          <w:rFonts w:ascii="Arial" w:eastAsia="Arial" w:hAnsi="Arial" w:cs="Arial"/>
        </w:rPr>
        <w:t>al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>h pro</w:t>
      </w:r>
      <w:r w:rsidR="0055323B">
        <w:rPr>
          <w:rFonts w:ascii="Arial" w:eastAsia="Arial" w:hAnsi="Arial" w:cs="Arial"/>
          <w:spacing w:val="-1"/>
        </w:rPr>
        <w:t>fe</w:t>
      </w:r>
      <w:r w:rsidR="0055323B">
        <w:rPr>
          <w:rFonts w:ascii="Arial" w:eastAsia="Arial" w:hAnsi="Arial" w:cs="Arial"/>
          <w:spacing w:val="1"/>
        </w:rPr>
        <w:t>ss</w:t>
      </w:r>
      <w:r w:rsidR="0055323B">
        <w:rPr>
          <w:rFonts w:ascii="Arial" w:eastAsia="Arial" w:hAnsi="Arial" w:cs="Arial"/>
          <w:spacing w:val="-1"/>
        </w:rPr>
        <w:t>i</w:t>
      </w:r>
      <w:r w:rsidR="0055323B">
        <w:rPr>
          <w:rFonts w:ascii="Arial" w:eastAsia="Arial" w:hAnsi="Arial" w:cs="Arial"/>
        </w:rPr>
        <w:t>ona</w:t>
      </w:r>
      <w:r w:rsidR="0055323B">
        <w:rPr>
          <w:rFonts w:ascii="Arial" w:eastAsia="Arial" w:hAnsi="Arial" w:cs="Arial"/>
          <w:spacing w:val="-1"/>
        </w:rPr>
        <w:t>l</w:t>
      </w:r>
      <w:r w:rsidR="0055323B">
        <w:rPr>
          <w:rFonts w:ascii="Arial" w:eastAsia="Arial" w:hAnsi="Arial" w:cs="Arial"/>
        </w:rPr>
        <w:t>s</w:t>
      </w:r>
      <w:r w:rsidR="0055323B">
        <w:rPr>
          <w:rFonts w:ascii="Arial" w:eastAsia="Arial" w:hAnsi="Arial" w:cs="Arial"/>
          <w:spacing w:val="-1"/>
        </w:rPr>
        <w:t xml:space="preserve"> </w:t>
      </w:r>
      <w:r w:rsidR="0055323B">
        <w:rPr>
          <w:rFonts w:ascii="Arial" w:eastAsia="Arial" w:hAnsi="Arial" w:cs="Arial"/>
        </w:rPr>
        <w:t>and rela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>i</w:t>
      </w:r>
      <w:r w:rsidR="0055323B">
        <w:rPr>
          <w:rFonts w:ascii="Arial" w:eastAsia="Arial" w:hAnsi="Arial" w:cs="Arial"/>
          <w:spacing w:val="-1"/>
        </w:rPr>
        <w:t>ve</w:t>
      </w:r>
      <w:r w:rsidR="0055323B">
        <w:rPr>
          <w:rFonts w:ascii="Arial" w:eastAsia="Arial" w:hAnsi="Arial" w:cs="Arial"/>
        </w:rPr>
        <w:t>s</w:t>
      </w:r>
    </w:p>
    <w:p w14:paraId="287D1807" w14:textId="77777777" w:rsidR="003015E3" w:rsidRDefault="003015E3">
      <w:pPr>
        <w:spacing w:before="5" w:line="100" w:lineRule="exact"/>
        <w:rPr>
          <w:sz w:val="11"/>
          <w:szCs w:val="11"/>
        </w:rPr>
      </w:pPr>
    </w:p>
    <w:p w14:paraId="620F95D7" w14:textId="77777777" w:rsidR="003015E3" w:rsidRDefault="003015E3">
      <w:pPr>
        <w:spacing w:line="200" w:lineRule="exact"/>
      </w:pPr>
    </w:p>
    <w:p w14:paraId="0AF43605" w14:textId="77777777" w:rsidR="003015E3" w:rsidRDefault="003015E3">
      <w:pPr>
        <w:spacing w:line="200" w:lineRule="exact"/>
      </w:pPr>
    </w:p>
    <w:p w14:paraId="55C91A48" w14:textId="77777777" w:rsidR="003015E3" w:rsidRDefault="0055323B">
      <w:pPr>
        <w:spacing w:line="284" w:lineRule="auto"/>
        <w:ind w:left="117" w:right="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good pr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</w:rPr>
        <w:t>r peo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le in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o:</w:t>
      </w:r>
    </w:p>
    <w:p w14:paraId="1F022C67" w14:textId="77777777" w:rsidR="003015E3" w:rsidRDefault="003015E3">
      <w:pPr>
        <w:spacing w:before="7" w:line="120" w:lineRule="exact"/>
        <w:rPr>
          <w:sz w:val="13"/>
          <w:szCs w:val="13"/>
        </w:rPr>
      </w:pPr>
    </w:p>
    <w:p w14:paraId="316E22A4" w14:textId="77777777" w:rsidR="003015E3" w:rsidRDefault="0055323B">
      <w:pPr>
        <w:tabs>
          <w:tab w:val="left" w:pos="820"/>
        </w:tabs>
        <w:spacing w:line="284" w:lineRule="auto"/>
        <w:ind w:left="837" w:right="8" w:hanging="360"/>
        <w:rPr>
          <w:rFonts w:ascii="Arial" w:eastAsia="Arial" w:hAnsi="Arial" w:cs="Arial"/>
        </w:rPr>
      </w:pPr>
      <w:r>
        <w:rPr>
          <w:w w:val="131"/>
        </w:rPr>
        <w:t>•</w:t>
      </w:r>
      <w:r>
        <w:tab/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scuss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nd agree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4"/>
        </w:rPr>
        <w:t>w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are go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ng to re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ord abo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u</w:t>
      </w:r>
    </w:p>
    <w:p w14:paraId="6933C265" w14:textId="77777777" w:rsidR="003015E3" w:rsidRDefault="003015E3">
      <w:pPr>
        <w:spacing w:before="4" w:line="120" w:lineRule="exact"/>
        <w:rPr>
          <w:sz w:val="13"/>
          <w:szCs w:val="13"/>
        </w:rPr>
      </w:pPr>
    </w:p>
    <w:p w14:paraId="01B58E36" w14:textId="77777777" w:rsidR="003015E3" w:rsidRDefault="0055323B">
      <w:pPr>
        <w:tabs>
          <w:tab w:val="left" w:pos="820"/>
        </w:tabs>
        <w:spacing w:line="284" w:lineRule="auto"/>
        <w:ind w:left="837" w:right="20" w:hanging="360"/>
        <w:rPr>
          <w:rFonts w:ascii="Arial" w:eastAsia="Arial" w:hAnsi="Arial" w:cs="Arial"/>
        </w:rPr>
      </w:pPr>
      <w:r>
        <w:rPr>
          <w:w w:val="131"/>
        </w:rPr>
        <w:t>•</w:t>
      </w:r>
      <w:r>
        <w:tab/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 xml:space="preserve">ou a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ette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 th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are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ng about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ou; and</w:t>
      </w:r>
    </w:p>
    <w:p w14:paraId="2D1D6836" w14:textId="77777777" w:rsidR="003015E3" w:rsidRDefault="003015E3">
      <w:pPr>
        <w:spacing w:before="5" w:line="120" w:lineRule="exact"/>
        <w:rPr>
          <w:sz w:val="13"/>
          <w:szCs w:val="13"/>
        </w:rPr>
      </w:pPr>
    </w:p>
    <w:p w14:paraId="5C33BB1B" w14:textId="77777777" w:rsidR="003015E3" w:rsidRDefault="0055323B">
      <w:pPr>
        <w:tabs>
          <w:tab w:val="left" w:pos="820"/>
        </w:tabs>
        <w:spacing w:line="283" w:lineRule="auto"/>
        <w:ind w:left="837" w:right="32" w:hanging="360"/>
        <w:rPr>
          <w:rFonts w:ascii="Arial" w:eastAsia="Arial" w:hAnsi="Arial" w:cs="Arial"/>
        </w:rPr>
      </w:pPr>
      <w:r>
        <w:rPr>
          <w:w w:val="131"/>
        </w:rPr>
        <w:t>•</w:t>
      </w:r>
      <w:r>
        <w:tab/>
      </w:r>
      <w:r>
        <w:rPr>
          <w:rFonts w:ascii="Arial" w:eastAsia="Arial" w:hAnsi="Arial" w:cs="Arial"/>
          <w:b/>
        </w:rPr>
        <w:t>sh</w:t>
      </w:r>
      <w:r>
        <w:rPr>
          <w:rFonts w:ascii="Arial" w:eastAsia="Arial" w:hAnsi="Arial" w:cs="Arial"/>
          <w:b/>
          <w:spacing w:val="-4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w</w:t>
      </w:r>
      <w:r>
        <w:rPr>
          <w:rFonts w:ascii="Arial" w:eastAsia="Arial" w:hAnsi="Arial" w:cs="Arial"/>
          <w:b/>
        </w:rPr>
        <w:t>hat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e recor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ed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bout 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i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ask.</w:t>
      </w:r>
    </w:p>
    <w:p w14:paraId="479DE355" w14:textId="77777777" w:rsidR="003015E3" w:rsidRDefault="0055323B">
      <w:pPr>
        <w:spacing w:before="1" w:line="160" w:lineRule="exact"/>
        <w:rPr>
          <w:sz w:val="16"/>
          <w:szCs w:val="16"/>
        </w:rPr>
      </w:pPr>
      <w:r>
        <w:br w:type="column"/>
      </w:r>
    </w:p>
    <w:p w14:paraId="0F271CA2" w14:textId="77777777" w:rsidR="003015E3" w:rsidRDefault="0055323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ple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>u 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o:</w:t>
      </w:r>
    </w:p>
    <w:p w14:paraId="6A8223C7" w14:textId="77777777" w:rsidR="003015E3" w:rsidRDefault="003015E3">
      <w:pPr>
        <w:spacing w:before="4" w:line="160" w:lineRule="exact"/>
        <w:rPr>
          <w:sz w:val="16"/>
          <w:szCs w:val="16"/>
        </w:rPr>
      </w:pPr>
    </w:p>
    <w:p w14:paraId="1DA37A96" w14:textId="77777777" w:rsidR="003015E3" w:rsidRDefault="0055323B">
      <w:pPr>
        <w:tabs>
          <w:tab w:val="left" w:pos="360"/>
        </w:tabs>
        <w:spacing w:line="284" w:lineRule="auto"/>
        <w:ind w:left="360" w:right="70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proofErr w:type="gramStart"/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ide</w:t>
      </w:r>
      <w:proofErr w:type="gramEnd"/>
      <w:r>
        <w:rPr>
          <w:rFonts w:ascii="Arial" w:eastAsia="Arial" w:hAnsi="Arial" w:cs="Arial"/>
        </w:rPr>
        <w:t xml:space="preserve"> a 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 heal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ions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 by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 xml:space="preserve">ou and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fe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nals</w:t>
      </w:r>
    </w:p>
    <w:p w14:paraId="23A2988C" w14:textId="77777777" w:rsidR="003015E3" w:rsidRDefault="003015E3">
      <w:pPr>
        <w:spacing w:before="2" w:line="120" w:lineRule="exact"/>
        <w:rPr>
          <w:sz w:val="12"/>
          <w:szCs w:val="12"/>
        </w:rPr>
      </w:pPr>
    </w:p>
    <w:p w14:paraId="2FC2F459" w14:textId="77777777" w:rsidR="003015E3" w:rsidRDefault="0055323B">
      <w:pPr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 xml:space="preserve">Allow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wo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 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</w:p>
    <w:p w14:paraId="6524CABA" w14:textId="77777777" w:rsidR="003015E3" w:rsidRDefault="003015E3">
      <w:pPr>
        <w:spacing w:before="2" w:line="160" w:lineRule="exact"/>
        <w:rPr>
          <w:sz w:val="16"/>
          <w:szCs w:val="16"/>
        </w:rPr>
      </w:pPr>
    </w:p>
    <w:p w14:paraId="4F823DF3" w14:textId="77777777" w:rsidR="003015E3" w:rsidRDefault="0055323B">
      <w:pPr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 xml:space="preserve">ur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 and e</w:t>
      </w:r>
      <w:r>
        <w:rPr>
          <w:rFonts w:ascii="Arial" w:eastAsia="Arial" w:hAnsi="Arial" w:cs="Arial"/>
          <w:spacing w:val="-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</w:p>
    <w:p w14:paraId="528F8132" w14:textId="77777777" w:rsidR="003015E3" w:rsidRDefault="003015E3">
      <w:pPr>
        <w:spacing w:before="4" w:line="160" w:lineRule="exact"/>
        <w:rPr>
          <w:sz w:val="16"/>
          <w:szCs w:val="16"/>
        </w:rPr>
      </w:pPr>
    </w:p>
    <w:p w14:paraId="665C46E9" w14:textId="77777777" w:rsidR="003015E3" w:rsidRDefault="0055323B">
      <w:pPr>
        <w:ind w:right="-26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 e</w:t>
      </w:r>
      <w:r>
        <w:rPr>
          <w:rFonts w:ascii="Arial" w:eastAsia="Arial" w:hAnsi="Arial" w:cs="Arial"/>
          <w:spacing w:val="-1"/>
        </w:rPr>
        <w:t>ffe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are</w:t>
      </w:r>
    </w:p>
    <w:p w14:paraId="7D193A1F" w14:textId="77777777" w:rsidR="003015E3" w:rsidRDefault="003015E3">
      <w:pPr>
        <w:spacing w:before="4" w:line="160" w:lineRule="exact"/>
        <w:rPr>
          <w:sz w:val="16"/>
          <w:szCs w:val="16"/>
        </w:rPr>
      </w:pPr>
    </w:p>
    <w:p w14:paraId="4BD7C387" w14:textId="77777777" w:rsidR="003015E3" w:rsidRDefault="0055323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Oth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rs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so need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use rec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rds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about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 to:</w:t>
      </w:r>
    </w:p>
    <w:p w14:paraId="2F74ED15" w14:textId="77777777" w:rsidR="003015E3" w:rsidRDefault="003015E3">
      <w:pPr>
        <w:spacing w:before="6" w:line="160" w:lineRule="exact"/>
        <w:rPr>
          <w:sz w:val="17"/>
          <w:szCs w:val="17"/>
        </w:rPr>
      </w:pPr>
    </w:p>
    <w:p w14:paraId="33B80CB5" w14:textId="77777777" w:rsidR="003015E3" w:rsidRDefault="0055323B">
      <w:pPr>
        <w:ind w:left="360" w:right="-26"/>
        <w:rPr>
          <w:rFonts w:ascii="Arial" w:eastAsia="Arial" w:hAnsi="Arial" w:cs="Arial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lin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al audi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)</w:t>
      </w:r>
    </w:p>
    <w:p w14:paraId="36CC3992" w14:textId="77777777" w:rsidR="003015E3" w:rsidRDefault="003015E3">
      <w:pPr>
        <w:spacing w:before="6" w:line="160" w:lineRule="exact"/>
        <w:rPr>
          <w:sz w:val="17"/>
          <w:szCs w:val="17"/>
        </w:rPr>
      </w:pPr>
    </w:p>
    <w:p w14:paraId="53C96A42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 of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he general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</w:p>
    <w:p w14:paraId="70FE461B" w14:textId="77777777" w:rsidR="003015E3" w:rsidRDefault="003015E3">
      <w:pPr>
        <w:spacing w:before="6" w:line="160" w:lineRule="exact"/>
        <w:rPr>
          <w:sz w:val="17"/>
          <w:szCs w:val="17"/>
        </w:rPr>
      </w:pPr>
    </w:p>
    <w:p w14:paraId="65D47BBB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k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14:paraId="239BB3CA" w14:textId="77777777" w:rsidR="003015E3" w:rsidRDefault="003015E3">
      <w:pPr>
        <w:spacing w:before="5" w:line="160" w:lineRule="exact"/>
        <w:rPr>
          <w:sz w:val="17"/>
          <w:szCs w:val="17"/>
        </w:rPr>
      </w:pPr>
    </w:p>
    <w:p w14:paraId="274D13B7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rPr>
          <w:rFonts w:ascii="Arial" w:eastAsia="Arial" w:hAnsi="Arial" w:cs="Arial"/>
        </w:rPr>
        <w:t>mana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52FA2A52" w14:textId="77777777" w:rsidR="003015E3" w:rsidRDefault="003015E3">
      <w:pPr>
        <w:spacing w:before="6" w:line="160" w:lineRule="exact"/>
        <w:rPr>
          <w:sz w:val="17"/>
          <w:szCs w:val="17"/>
        </w:rPr>
      </w:pPr>
    </w:p>
    <w:p w14:paraId="623679A2" w14:textId="77777777" w:rsidR="003015E3" w:rsidRDefault="0055323B">
      <w:pPr>
        <w:tabs>
          <w:tab w:val="left" w:pos="700"/>
        </w:tabs>
        <w:spacing w:line="284" w:lineRule="auto"/>
        <w:ind w:left="720" w:right="56" w:hanging="360"/>
        <w:rPr>
          <w:rFonts w:ascii="Arial" w:eastAsia="Arial" w:hAnsi="Arial" w:cs="Arial"/>
        </w:rPr>
      </w:pPr>
      <w:r>
        <w:rPr>
          <w:w w:val="131"/>
        </w:rPr>
        <w:t>•</w:t>
      </w:r>
      <w:r>
        <w:tab/>
      </w:r>
      <w:r>
        <w:rPr>
          <w:rFonts w:ascii="Arial" w:eastAsia="Arial" w:hAnsi="Arial" w:cs="Arial"/>
        </w:rPr>
        <w:t>help in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ns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or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1"/>
        </w:rPr>
        <w:t>fa</w:t>
      </w:r>
      <w:r>
        <w:rPr>
          <w:rFonts w:ascii="Arial" w:eastAsia="Arial" w:hAnsi="Arial" w:cs="Arial"/>
        </w:rPr>
        <w:t>mily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about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our heal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</w:p>
    <w:p w14:paraId="5EE520A1" w14:textId="77777777" w:rsidR="003015E3" w:rsidRDefault="003015E3">
      <w:pPr>
        <w:spacing w:before="5" w:line="120" w:lineRule="exact"/>
        <w:rPr>
          <w:sz w:val="13"/>
          <w:szCs w:val="13"/>
        </w:rPr>
      </w:pPr>
    </w:p>
    <w:p w14:paraId="1721A618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s and</w:t>
      </w:r>
    </w:p>
    <w:p w14:paraId="00EDA5E3" w14:textId="77777777" w:rsidR="003015E3" w:rsidRDefault="003015E3">
      <w:pPr>
        <w:spacing w:before="6" w:line="160" w:lineRule="exact"/>
        <w:rPr>
          <w:sz w:val="17"/>
          <w:szCs w:val="17"/>
        </w:rPr>
      </w:pPr>
    </w:p>
    <w:p w14:paraId="3801ADA9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rPr>
          <w:rFonts w:ascii="Arial" w:eastAsia="Arial" w:hAnsi="Arial" w:cs="Arial"/>
        </w:rPr>
        <w:t xml:space="preserve">help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</w:p>
    <w:p w14:paraId="33700F14" w14:textId="77777777" w:rsidR="003015E3" w:rsidRDefault="003015E3">
      <w:pPr>
        <w:spacing w:line="200" w:lineRule="exact"/>
      </w:pPr>
    </w:p>
    <w:p w14:paraId="6CFF39AB" w14:textId="77777777" w:rsidR="003015E3" w:rsidRDefault="003015E3">
      <w:pPr>
        <w:spacing w:before="18" w:line="200" w:lineRule="exact"/>
      </w:pPr>
    </w:p>
    <w:p w14:paraId="1654594C" w14:textId="77777777" w:rsidR="003015E3" w:rsidRDefault="0055323B">
      <w:pPr>
        <w:spacing w:line="285" w:lineRule="auto"/>
        <w:ind w:right="1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Some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ion will be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eld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rally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be 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 pu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mea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idual 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ied.</w:t>
      </w:r>
    </w:p>
    <w:p w14:paraId="3CF27BF8" w14:textId="77777777" w:rsidR="003015E3" w:rsidRDefault="003015E3">
      <w:pPr>
        <w:spacing w:line="120" w:lineRule="exact"/>
        <w:rPr>
          <w:sz w:val="12"/>
          <w:szCs w:val="12"/>
        </w:rPr>
      </w:pPr>
    </w:p>
    <w:p w14:paraId="3D8ABE3F" w14:textId="77777777" w:rsidR="003015E3" w:rsidRDefault="0055323B">
      <w:pPr>
        <w:spacing w:line="285" w:lineRule="auto"/>
        <w:ind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ny</w:t>
      </w:r>
      <w:r>
        <w:rPr>
          <w:rFonts w:ascii="Arial" w:eastAsia="Arial" w:hAnsi="Arial" w:cs="Arial"/>
        </w:rPr>
        <w:t>mous in</w:t>
      </w: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 po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ble,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ut on 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 may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iable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audi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ing.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his in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will only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our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unle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law</w:t>
      </w:r>
    </w:p>
    <w:p w14:paraId="0EB158F9" w14:textId="77777777" w:rsidR="003015E3" w:rsidRDefault="0055323B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 on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14:paraId="44AEF304" w14:textId="77777777" w:rsidR="003015E3" w:rsidRDefault="0055323B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You 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iali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</w:p>
    <w:p w14:paraId="06ADC0E4" w14:textId="77777777" w:rsidR="003015E3" w:rsidRDefault="0055323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1998 (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Human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igh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</w:p>
    <w:p w14:paraId="52CD9589" w14:textId="77777777" w:rsidR="003015E3" w:rsidRDefault="0055323B">
      <w:pPr>
        <w:ind w:right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1998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 du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 (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abili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 may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</w:rPr>
        <w:t>ly).</w:t>
      </w:r>
    </w:p>
    <w:p w14:paraId="33EE9724" w14:textId="77777777" w:rsidR="003015E3" w:rsidRDefault="003015E3">
      <w:pPr>
        <w:spacing w:before="4" w:line="100" w:lineRule="exact"/>
        <w:rPr>
          <w:sz w:val="11"/>
          <w:szCs w:val="11"/>
        </w:rPr>
      </w:pPr>
    </w:p>
    <w:p w14:paraId="632908E8" w14:textId="77777777" w:rsidR="003015E3" w:rsidRDefault="0055323B">
      <w:pPr>
        <w:ind w:right="2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right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or 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s about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 (</w:t>
      </w: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>u may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pay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ee)</w:t>
      </w:r>
    </w:p>
    <w:p w14:paraId="38479B67" w14:textId="77777777" w:rsidR="003015E3" w:rsidRDefault="003015E3">
      <w:pPr>
        <w:spacing w:before="5" w:line="100" w:lineRule="exact"/>
        <w:rPr>
          <w:sz w:val="11"/>
          <w:szCs w:val="11"/>
        </w:rPr>
      </w:pPr>
    </w:p>
    <w:p w14:paraId="2E218035" w14:textId="77777777" w:rsidR="003015E3" w:rsidRDefault="0055323B">
      <w:pPr>
        <w:tabs>
          <w:tab w:val="left" w:pos="360"/>
        </w:tabs>
        <w:spacing w:line="284" w:lineRule="auto"/>
        <w:ind w:left="360" w:right="743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proofErr w:type="gramStart"/>
      <w:r>
        <w:rPr>
          <w:rFonts w:ascii="Arial" w:eastAsia="Arial" w:hAnsi="Arial" w:cs="Arial"/>
        </w:rPr>
        <w:t>Your</w:t>
      </w:r>
      <w:proofErr w:type="gramEnd"/>
      <w:r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he </w:t>
      </w:r>
      <w:proofErr w:type="spellStart"/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holdi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14:paraId="56403729" w14:textId="77777777" w:rsidR="003015E3" w:rsidRDefault="003015E3">
      <w:pPr>
        <w:spacing w:before="2" w:line="120" w:lineRule="exact"/>
        <w:rPr>
          <w:sz w:val="12"/>
          <w:szCs w:val="12"/>
        </w:rPr>
      </w:pPr>
    </w:p>
    <w:p w14:paraId="78910BCA" w14:textId="77777777" w:rsidR="003015E3" w:rsidRDefault="0055323B">
      <w:pPr>
        <w:tabs>
          <w:tab w:val="left" w:pos="360"/>
        </w:tabs>
        <w:spacing w:line="284" w:lineRule="auto"/>
        <w:ind w:left="360" w:right="295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proofErr w:type="gramStart"/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may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rge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a print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held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</w:t>
      </w:r>
    </w:p>
    <w:p w14:paraId="6F7E33CC" w14:textId="77777777" w:rsidR="003015E3" w:rsidRDefault="003015E3">
      <w:pPr>
        <w:spacing w:before="2" w:line="120" w:lineRule="exact"/>
        <w:rPr>
          <w:sz w:val="12"/>
          <w:szCs w:val="12"/>
        </w:rPr>
      </w:pPr>
    </w:p>
    <w:p w14:paraId="57961D35" w14:textId="77777777" w:rsidR="003015E3" w:rsidRDefault="0055323B">
      <w:pPr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We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hin 40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s</w:t>
      </w:r>
    </w:p>
    <w:p w14:paraId="34EB5D16" w14:textId="77777777" w:rsidR="003015E3" w:rsidRDefault="003015E3">
      <w:pPr>
        <w:spacing w:before="2" w:line="160" w:lineRule="exact"/>
        <w:rPr>
          <w:sz w:val="16"/>
          <w:szCs w:val="16"/>
        </w:rPr>
      </w:pPr>
    </w:p>
    <w:p w14:paraId="445EDEDF" w14:textId="77777777" w:rsidR="003015E3" w:rsidRDefault="0055323B">
      <w:pPr>
        <w:tabs>
          <w:tab w:val="left" w:pos="360"/>
        </w:tabs>
        <w:spacing w:line="285" w:lineRule="auto"/>
        <w:ind w:left="360" w:right="487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r>
        <w:rPr>
          <w:rFonts w:ascii="Arial" w:eastAsia="Arial" w:hAnsi="Arial" w:cs="Arial"/>
        </w:rPr>
        <w:t>You will ne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gi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ade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 (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ample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ull name,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bir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HS numb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c</w:t>
      </w:r>
      <w:proofErr w:type="gramStart"/>
      <w:r>
        <w:rPr>
          <w:rFonts w:ascii="Arial" w:eastAsia="Arial" w:hAnsi="Arial" w:cs="Arial"/>
          <w:spacing w:val="-1"/>
        </w:rPr>
        <w:t>.,</w:t>
      </w:r>
      <w:proofErr w:type="gramEnd"/>
      <w:r>
        <w:rPr>
          <w:rFonts w:ascii="Arial" w:eastAsia="Arial" w:hAnsi="Arial" w:cs="Arial"/>
        </w:rPr>
        <w:t>)</w:t>
      </w:r>
    </w:p>
    <w:p w14:paraId="0698EE9A" w14:textId="77777777" w:rsidR="003015E3" w:rsidRDefault="003015E3">
      <w:pPr>
        <w:spacing w:line="120" w:lineRule="exact"/>
        <w:rPr>
          <w:sz w:val="12"/>
          <w:szCs w:val="12"/>
        </w:rPr>
      </w:pPr>
    </w:p>
    <w:p w14:paraId="34063867" w14:textId="77777777" w:rsidR="003015E3" w:rsidRDefault="0055323B">
      <w:pPr>
        <w:tabs>
          <w:tab w:val="left" w:pos="360"/>
        </w:tabs>
        <w:spacing w:line="285" w:lineRule="auto"/>
        <w:ind w:left="360" w:right="70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proofErr w:type="gramStart"/>
      <w:r>
        <w:rPr>
          <w:rFonts w:ascii="Arial" w:eastAsia="Arial" w:hAnsi="Arial" w:cs="Arial"/>
        </w:rPr>
        <w:t>You</w:t>
      </w:r>
      <w:proofErr w:type="gramEnd"/>
      <w:r>
        <w:rPr>
          <w:rFonts w:ascii="Arial" w:eastAsia="Arial" w:hAnsi="Arial" w:cs="Arial"/>
        </w:rPr>
        <w:t xml:space="preserve"> will be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quir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ide id be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ou.</w:t>
      </w:r>
    </w:p>
    <w:p w14:paraId="6DAE9292" w14:textId="77777777" w:rsidR="003015E3" w:rsidRDefault="003015E3">
      <w:pPr>
        <w:spacing w:before="1" w:line="120" w:lineRule="exact"/>
        <w:rPr>
          <w:sz w:val="12"/>
          <w:szCs w:val="12"/>
        </w:rPr>
      </w:pPr>
    </w:p>
    <w:p w14:paraId="5D39CBFF" w14:textId="77777777" w:rsidR="003015E3" w:rsidRDefault="0055323B">
      <w:pPr>
        <w:spacing w:line="285" w:lineRule="auto"/>
        <w:ind w:right="5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ou th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nk 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th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ng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naccu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 or</w:t>
      </w:r>
      <w:r>
        <w:rPr>
          <w:rFonts w:ascii="Arial" w:eastAsia="Arial" w:hAnsi="Arial" w:cs="Arial"/>
          <w:b/>
          <w:spacing w:val="-1"/>
        </w:rPr>
        <w:t xml:space="preserve"> i</w:t>
      </w:r>
      <w:r>
        <w:rPr>
          <w:rFonts w:ascii="Arial" w:eastAsia="Arial" w:hAnsi="Arial" w:cs="Arial"/>
          <w:b/>
        </w:rPr>
        <w:t>ncorre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t, p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ease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nf</w:t>
      </w:r>
      <w:r>
        <w:rPr>
          <w:rFonts w:ascii="Arial" w:eastAsia="Arial" w:hAnsi="Arial" w:cs="Arial"/>
          <w:b/>
          <w:spacing w:val="-1"/>
        </w:rPr>
        <w:t>or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the </w:t>
      </w:r>
      <w:proofErr w:type="spellStart"/>
      <w:r>
        <w:rPr>
          <w:rFonts w:ascii="Arial" w:eastAsia="Arial" w:hAnsi="Arial" w:cs="Arial"/>
          <w:b/>
        </w:rPr>
        <w:t>organ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sat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on</w:t>
      </w:r>
      <w:proofErr w:type="spellEnd"/>
      <w:r>
        <w:rPr>
          <w:rFonts w:ascii="Arial" w:eastAsia="Arial" w:hAnsi="Arial" w:cs="Arial"/>
          <w:b/>
        </w:rPr>
        <w:t xml:space="preserve"> ho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 xml:space="preserve">our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nfor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on.</w:t>
      </w:r>
    </w:p>
    <w:p w14:paraId="0D53D121" w14:textId="77777777" w:rsidR="003015E3" w:rsidRDefault="003015E3">
      <w:pPr>
        <w:spacing w:before="1" w:line="120" w:lineRule="exact"/>
        <w:rPr>
          <w:sz w:val="12"/>
          <w:szCs w:val="12"/>
        </w:rPr>
      </w:pPr>
    </w:p>
    <w:p w14:paraId="638A8A25" w14:textId="77777777" w:rsidR="003015E3" w:rsidRDefault="0055323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Notification</w:t>
      </w:r>
    </w:p>
    <w:p w14:paraId="54E29F42" w14:textId="77777777" w:rsidR="003015E3" w:rsidRDefault="0055323B">
      <w:pPr>
        <w:spacing w:before="2" w:line="220" w:lineRule="exact"/>
        <w:ind w:right="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98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no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pur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14:paraId="15047D72" w14:textId="77777777" w:rsidR="003015E3" w:rsidRDefault="0055323B">
      <w:pPr>
        <w:spacing w:line="220" w:lineRule="exac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</w:rPr>
        <w:t xml:space="preserve">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mat</w:t>
      </w:r>
      <w:r>
        <w:rPr>
          <w:rFonts w:ascii="Arial" w:eastAsia="Arial" w:hAnsi="Arial" w:cs="Arial"/>
        </w:rPr>
        <w:t>ion.</w:t>
      </w:r>
    </w:p>
    <w:p w14:paraId="684D496A" w14:textId="77777777" w:rsidR="003015E3" w:rsidRDefault="003015E3">
      <w:pPr>
        <w:spacing w:before="6" w:line="100" w:lineRule="exact"/>
        <w:rPr>
          <w:sz w:val="11"/>
          <w:szCs w:val="11"/>
        </w:rPr>
      </w:pPr>
    </w:p>
    <w:p w14:paraId="780660E3" w14:textId="77777777" w:rsidR="003015E3" w:rsidRDefault="0055323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ailable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14:paraId="27BFEE8F" w14:textId="77777777" w:rsidR="003015E3" w:rsidRDefault="0055323B">
      <w:pPr>
        <w:spacing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r:</w:t>
      </w:r>
    </w:p>
    <w:p w14:paraId="092FB4CD" w14:textId="77777777" w:rsidR="003015E3" w:rsidRDefault="0055323B">
      <w:pPr>
        <w:ind w:left="720" w:right="29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ff</w:t>
      </w:r>
      <w:r>
        <w:rPr>
          <w:rFonts w:ascii="Arial" w:eastAsia="Arial" w:hAnsi="Arial" w:cs="Arial"/>
        </w:rPr>
        <w:t>e ho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e Wa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 xml:space="preserve">r Lane </w:t>
      </w:r>
      <w:proofErr w:type="spellStart"/>
      <w:r>
        <w:rPr>
          <w:rFonts w:ascii="Arial" w:eastAsia="Arial" w:hAnsi="Arial" w:cs="Arial"/>
        </w:rPr>
        <w:t>Wilm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proofErr w:type="spellEnd"/>
    </w:p>
    <w:p w14:paraId="0637CF94" w14:textId="77777777" w:rsidR="003015E3" w:rsidRDefault="0055323B">
      <w:pPr>
        <w:ind w:left="1" w:right="2538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SK9 5AF Tel: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016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5 54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</w:t>
      </w:r>
    </w:p>
    <w:p w14:paraId="26230F99" w14:textId="77777777" w:rsidR="003015E3" w:rsidRDefault="002F5D4A">
      <w:pPr>
        <w:spacing w:line="220" w:lineRule="exact"/>
        <w:ind w:left="770"/>
        <w:rPr>
          <w:rFonts w:ascii="Arial" w:eastAsia="Arial" w:hAnsi="Arial" w:cs="Arial"/>
        </w:rPr>
      </w:pPr>
      <w:hyperlink r:id="rId12">
        <w:r w:rsidR="0055323B">
          <w:rPr>
            <w:rFonts w:ascii="Arial" w:eastAsia="Arial" w:hAnsi="Arial" w:cs="Arial"/>
            <w:color w:val="3365FE"/>
            <w:u w:val="single" w:color="3365FE"/>
          </w:rPr>
          <w:t>w</w:t>
        </w:r>
        <w:r w:rsidR="0055323B">
          <w:rPr>
            <w:rFonts w:ascii="Arial" w:eastAsia="Arial" w:hAnsi="Arial" w:cs="Arial"/>
            <w:color w:val="3365FE"/>
            <w:spacing w:val="-1"/>
            <w:u w:val="single" w:color="3365FE"/>
          </w:rPr>
          <w:t>w</w:t>
        </w:r>
        <w:r w:rsidR="0055323B">
          <w:rPr>
            <w:rFonts w:ascii="Arial" w:eastAsia="Arial" w:hAnsi="Arial" w:cs="Arial"/>
            <w:color w:val="3365FE"/>
            <w:u w:val="single" w:color="3365FE"/>
          </w:rPr>
          <w:t>w</w:t>
        </w:r>
        <w:r w:rsidR="0055323B">
          <w:rPr>
            <w:rFonts w:ascii="Arial" w:eastAsia="Arial" w:hAnsi="Arial" w:cs="Arial"/>
            <w:color w:val="3365FE"/>
            <w:spacing w:val="-1"/>
            <w:u w:val="single" w:color="3365FE"/>
          </w:rPr>
          <w:t>.</w:t>
        </w:r>
        <w:r w:rsidR="00B03059">
          <w:rPr>
            <w:rFonts w:ascii="Arial" w:eastAsia="Arial" w:hAnsi="Arial" w:cs="Arial"/>
            <w:color w:val="3365FE"/>
            <w:u w:val="single" w:color="3365FE"/>
          </w:rPr>
          <w:t>ic</w:t>
        </w:r>
        <w:r w:rsidR="0055323B">
          <w:rPr>
            <w:rFonts w:ascii="Arial" w:eastAsia="Arial" w:hAnsi="Arial" w:cs="Arial"/>
            <w:color w:val="3365FE"/>
            <w:u w:val="single" w:color="3365FE"/>
          </w:rPr>
          <w:t>o</w:t>
        </w:r>
      </w:hyperlink>
      <w:r w:rsidR="00B03059">
        <w:rPr>
          <w:rFonts w:ascii="Arial" w:eastAsia="Arial" w:hAnsi="Arial" w:cs="Arial"/>
          <w:color w:val="3365FE"/>
          <w:u w:val="single" w:color="3365FE"/>
        </w:rPr>
        <w:t>.org.uk</w:t>
      </w:r>
    </w:p>
    <w:sectPr w:rsidR="003015E3">
      <w:type w:val="continuous"/>
      <w:pgSz w:w="16840" w:h="11920" w:orient="landscape"/>
      <w:pgMar w:top="720" w:right="420" w:bottom="280" w:left="480" w:header="720" w:footer="720" w:gutter="0"/>
      <w:cols w:num="3" w:space="720" w:equalWidth="0">
        <w:col w:w="4826" w:space="691"/>
        <w:col w:w="4925" w:space="491"/>
        <w:col w:w="50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6370"/>
    <w:multiLevelType w:val="multilevel"/>
    <w:tmpl w:val="07B4F4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15E3"/>
    <w:rsid w:val="002F5D4A"/>
    <w:rsid w:val="003015E3"/>
    <w:rsid w:val="0055323B"/>
    <w:rsid w:val="00B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35DB1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form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3399A2A25D74D96BA96108B847FCE" ma:contentTypeVersion="2" ma:contentTypeDescription="Create a new document." ma:contentTypeScope="" ma:versionID="0129ad8054c33a72ccba621c6c31d05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f8187d8be13847ae2a88e6947bd6ba2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9BCFA9-5C5B-4C0F-ACD4-6CDE24407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90B20-33B4-4848-80E6-F6947823A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1DC9C-CA9E-459D-81D6-C9F6B2E99394}">
  <ds:schemaRefs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4518</Characters>
  <Application>Microsoft Office Word</Application>
  <DocSecurity>4</DocSecurity>
  <Lines>37</Lines>
  <Paragraphs>10</Paragraphs>
  <ScaleCrop>false</ScaleCrop>
  <Company>Kent and Medway NHS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Robbins</dc:creator>
  <cp:lastModifiedBy>Julie Robbins</cp:lastModifiedBy>
  <cp:revision>2</cp:revision>
  <cp:lastPrinted>2014-03-22T16:28:00Z</cp:lastPrinted>
  <dcterms:created xsi:type="dcterms:W3CDTF">2014-10-07T14:25:00Z</dcterms:created>
  <dcterms:modified xsi:type="dcterms:W3CDTF">2014-10-07T14:25:00Z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0x010100B753399A2A25D74D96BA96108B847FCE</vt:lpwstr>
  </property>
</Properties>
</file>